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50D199C1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096E6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and Training</w:t>
      </w:r>
      <w:r w:rsidR="00AA696D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5118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95118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9C0C9C9" w14:textId="77777777" w:rsidR="009A7F85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5BE42087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38F6F6E0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E94FE1">
        <w:rPr>
          <w:rFonts w:ascii="Verdana" w:hAnsi="Verdana" w:cs="Calibri"/>
          <w:lang w:val="en-GB"/>
        </w:rPr>
        <w:t xml:space="preserve"> (minimum 4 hours)</w:t>
      </w:r>
    </w:p>
    <w:p w14:paraId="63DFBEF5" w14:textId="38DC3093" w:rsidR="00466BFF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624FBF5" w14:textId="77777777" w:rsidR="00E92975" w:rsidRDefault="00363AEC" w:rsidP="00E92975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2EB55E52" w14:textId="77777777" w:rsidR="00E92975" w:rsidRDefault="00E92975" w:rsidP="00E92975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1822B76" w14:textId="77777777" w:rsidR="00E92975" w:rsidRDefault="00E92975" w:rsidP="00E92975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04D23C8" w14:textId="77777777" w:rsidR="00E92975" w:rsidRDefault="00E92975" w:rsidP="00E92975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49AA000" w14:textId="64A90816" w:rsidR="00E92975" w:rsidRDefault="00E92975" w:rsidP="00E92975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 xml:space="preserve">II. 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 (Training)</w:t>
      </w:r>
    </w:p>
    <w:p w14:paraId="3AF8D5E0" w14:textId="77777777" w:rsidR="00E92975" w:rsidRPr="003C59B7" w:rsidRDefault="00E92975" w:rsidP="00E92975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>
        <w:rPr>
          <w:rFonts w:ascii="Verdana" w:hAnsi="Verdana"/>
          <w:sz w:val="20"/>
          <w:lang w:val="en-GB"/>
        </w:rPr>
        <w:t>……. (minimum 4 hours)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92975" w:rsidRPr="00EA286D" w14:paraId="1639244F" w14:textId="77777777" w:rsidTr="00FB4B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731BCDA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A26E62A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58B38C" w14:textId="77777777" w:rsidR="00E92975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ECD6FA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001BD8" w14:textId="77777777" w:rsidR="00E92975" w:rsidRPr="00482A4F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92975" w:rsidRPr="00EA286D" w14:paraId="7DBE6ABB" w14:textId="77777777" w:rsidTr="00FB4B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32A153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663B097" w14:textId="77777777" w:rsidR="00E92975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7A569E" w14:textId="77777777" w:rsidR="00E92975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59A2FF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CEE1EF" w14:textId="77777777" w:rsidR="00E92975" w:rsidRPr="00482A4F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92975" w:rsidRPr="00EA286D" w14:paraId="3E542367" w14:textId="77777777" w:rsidTr="00FB4B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D119121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75F968F1" w14:textId="77777777" w:rsidR="00E92975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3BCA1A" w14:textId="77777777" w:rsidR="00E92975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C53EA9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018C92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47A9934" w14:textId="77777777" w:rsidR="00E92975" w:rsidRPr="00482A4F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92975" w:rsidRPr="00EA286D" w14:paraId="6CF3ED7A" w14:textId="77777777" w:rsidTr="00FB4B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CDEF325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022AC48" w14:textId="77777777" w:rsidR="00E92975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3817D4" w14:textId="77777777" w:rsidR="00E92975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BF6F968" w14:textId="77777777" w:rsidR="00E92975" w:rsidRDefault="00E92975" w:rsidP="00FB4B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CAD901" w14:textId="77777777" w:rsidR="00E92975" w:rsidRPr="00482A4F" w:rsidRDefault="00E92975" w:rsidP="00FB4B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B3BF2E7" w14:textId="77777777" w:rsidR="00DF2581" w:rsidRDefault="00DF2581" w:rsidP="00CB6DD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p w14:paraId="30FE0849" w14:textId="77777777" w:rsidR="00E92975" w:rsidRDefault="00E92975" w:rsidP="00CB6DD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291660F0" w14:textId="77777777" w:rsidR="00CB6DD1" w:rsidRDefault="00CB6DD1" w:rsidP="00CB6DD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50BDFD58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E236" w14:textId="77777777" w:rsidR="00EE40E6" w:rsidRDefault="00EE40E6">
      <w:r>
        <w:separator/>
      </w:r>
    </w:p>
  </w:endnote>
  <w:endnote w:type="continuationSeparator" w:id="0">
    <w:p w14:paraId="5002EC86" w14:textId="77777777" w:rsidR="00EE40E6" w:rsidRDefault="00EE40E6">
      <w:r>
        <w:continuationSeparator/>
      </w:r>
    </w:p>
  </w:endnote>
  <w:endnote w:type="continuationNotice" w:id="1">
    <w:p w14:paraId="573757EB" w14:textId="77777777" w:rsidR="009F73B9" w:rsidRDefault="009F73B9">
      <w:pPr>
        <w:spacing w:after="0"/>
      </w:pPr>
    </w:p>
  </w:endnote>
  <w:endnote w:id="2">
    <w:p w14:paraId="6D0AB73B" w14:textId="77777777" w:rsidR="00B96BA4" w:rsidRDefault="00AA696D" w:rsidP="00AA696D">
      <w:pPr>
        <w:pStyle w:val="Textde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3">
    <w:p w14:paraId="56E93A66" w14:textId="6C4DC342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14:paraId="56E93A67" w14:textId="77777777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14:paraId="5923D6CA" w14:textId="70E2E757" w:rsidR="00A568F8" w:rsidRPr="002F549E" w:rsidRDefault="00A568F8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50219244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Enlla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Enlla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65381ACA" w:rsidR="00153B61" w:rsidRPr="00346C0E" w:rsidRDefault="00153B61" w:rsidP="00CB6DD1">
      <w:pPr>
        <w:pStyle w:val="Textdenotaalfinal"/>
        <w:spacing w:after="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861D" w14:textId="77777777" w:rsidR="00EE40E6" w:rsidRDefault="00EE40E6">
      <w:r>
        <w:separator/>
      </w:r>
    </w:p>
  </w:footnote>
  <w:footnote w:type="continuationSeparator" w:id="0">
    <w:p w14:paraId="050CF8F7" w14:textId="77777777" w:rsidR="00EE40E6" w:rsidRDefault="00EE40E6">
      <w:r>
        <w:continuationSeparator/>
      </w:r>
    </w:p>
  </w:footnote>
  <w:footnote w:type="continuationNotice" w:id="1">
    <w:p w14:paraId="7C7E2891" w14:textId="77777777" w:rsidR="009F73B9" w:rsidRDefault="009F73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FFA51F2" w:rsidR="00E01AAA" w:rsidRPr="00AD66BB" w:rsidRDefault="00B362C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04811">
            <w:rPr>
              <w:noProof/>
              <w:lang w:val="es-ES" w:eastAsia="es-ES"/>
            </w:rPr>
            <w:drawing>
              <wp:anchor distT="0" distB="0" distL="114300" distR="114300" simplePos="0" relativeHeight="251658241" behindDoc="0" locked="0" layoutInCell="1" allowOverlap="1" wp14:anchorId="312677F3" wp14:editId="2BD4603F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1724479" cy="349857"/>
                <wp:effectExtent l="0" t="0" r="0" b="0"/>
                <wp:wrapNone/>
                <wp:docPr id="8" name="Imatge 8" descr="Imatge que conté Font, símbol, Blau elèctric, captura de pantalla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Imatge que conté Font, símbol, Blau elèctric, captura de pantalla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79" cy="3498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B362C5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362C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</w:t>
                          </w:r>
                          <w:r w:rsidR="00D87A69" w:rsidRPr="00B362C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B362C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B362C5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362C5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</w:t>
                    </w:r>
                    <w:r w:rsidR="00D87A69" w:rsidRPr="00B362C5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B362C5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E67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0A8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3A02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18E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F85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9F73B9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62C5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6DD1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2581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975"/>
    <w:rsid w:val="00E92B4C"/>
    <w:rsid w:val="00E94FE1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7" ma:contentTypeDescription="Crea un document nou" ma:contentTypeScope="" ma:versionID="9ff1f00ebe582f538832cc5e8985ba1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ad8d43b45ebb68e6c41df44bee67a72a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51D63-7AEE-4599-95DE-989AAD61D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  <ds:schemaRef ds:uri="c0983f89-a1cb-4442-b4b9-3c8b9e162bd0"/>
    <ds:schemaRef ds:uri="ee1f67ce-da88-4dfb-a650-0f0da831f464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4</Pages>
  <Words>500</Words>
  <Characters>3108</Characters>
  <Application>Microsoft Office Word</Application>
  <DocSecurity>0</DocSecurity>
  <PresentationFormat>Microsoft Word 11.0</PresentationFormat>
  <Lines>107</Lines>
  <Paragraphs>68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3540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Gloria Valls Camps</cp:lastModifiedBy>
  <cp:revision>9</cp:revision>
  <cp:lastPrinted>2013-11-06T08:46:00Z</cp:lastPrinted>
  <dcterms:created xsi:type="dcterms:W3CDTF">2023-11-16T11:06:00Z</dcterms:created>
  <dcterms:modified xsi:type="dcterms:W3CDTF">2023-11-16T11:37:00Z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ediaServiceImageTags">
    <vt:lpwstr/>
  </property>
</Properties>
</file>