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ncia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decomentar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decomentar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decomentar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ncia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ncia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ncia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ncia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ncia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3C7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3C7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ol4"/>
        <w:keepNext w:val="0"/>
        <w:numPr>
          <w:ilvl w:val="0"/>
          <w:numId w:val="0"/>
        </w:numPr>
        <w:jc w:val="left"/>
        <w:rPr>
          <w:rFonts w:ascii="Verdana" w:hAnsi="Verdana" w:cs="Arial"/>
          <w:sz w:val="20"/>
          <w:lang w:val="fr-BE"/>
        </w:rPr>
      </w:pPr>
    </w:p>
    <w:p w14:paraId="56E93A1E" w14:textId="0F7E9235" w:rsidR="007967A9" w:rsidRDefault="007967A9" w:rsidP="007967A9">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o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decomentar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ncia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decomentar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ncia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decomentar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ncia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ncia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denotaalfinal"/>
        <w:spacing w:after="120"/>
        <w:rPr>
          <w:rFonts w:ascii="Verdana" w:hAnsi="Verdana"/>
          <w:sz w:val="16"/>
          <w:szCs w:val="16"/>
          <w:lang w:val="en-GB"/>
        </w:rPr>
      </w:pPr>
      <w:r w:rsidRPr="001C5CC2">
        <w:rPr>
          <w:rStyle w:val="Referncia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de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de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de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de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de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Enll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Enlla"/>
            <w:rFonts w:ascii="Verdana" w:hAnsi="Verdana"/>
            <w:sz w:val="16"/>
            <w:szCs w:val="16"/>
            <w:lang w:val="en-GB"/>
          </w:rPr>
          <w:t>http://ec.europa.eu/education/tools/isced-f_en.htm</w:t>
        </w:r>
      </w:hyperlink>
      <w:r w:rsidR="00252FF1"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denotaalfinal"/>
        <w:rPr>
          <w:rFonts w:ascii="Verdana" w:hAnsi="Verdana" w:cs="Calibri"/>
          <w:sz w:val="16"/>
          <w:szCs w:val="16"/>
          <w:lang w:val="en-GB"/>
        </w:rPr>
      </w:pPr>
      <w:r>
        <w:rPr>
          <w:rStyle w:val="Referncia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denotaalfinal"/>
        <w:spacing w:after="100"/>
        <w:rPr>
          <w:rFonts w:ascii="Verdana" w:hAnsi="Verdana" w:cs="Calibri"/>
          <w:color w:val="FF0000"/>
          <w:sz w:val="18"/>
          <w:szCs w:val="18"/>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eu"/>
          <w:jc w:val="center"/>
        </w:pPr>
        <w:r>
          <w:fldChar w:fldCharType="begin"/>
        </w:r>
        <w:r>
          <w:instrText xml:space="preserve"> PAGE   \* MERGEFORMAT </w:instrText>
        </w:r>
        <w:r>
          <w:fldChar w:fldCharType="separate"/>
        </w:r>
        <w:r w:rsidR="00003C7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eu"/>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a-ES" w:eastAsia="ca-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3C7F"/>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465047F3-BD04-473F-99E6-7D39BCA5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cfd06d9f-862c-4359-9a69-c66ff689f26a"/>
    <ds:schemaRef ds:uri="http://www.w3.org/XML/1998/namespace"/>
  </ds:schemaRefs>
</ds:datastoreItem>
</file>

<file path=customXml/itemProps4.xml><?xml version="1.0" encoding="utf-8"?>
<ds:datastoreItem xmlns:ds="http://schemas.openxmlformats.org/officeDocument/2006/customXml" ds:itemID="{2B06F23A-954B-4176-93D5-2938C725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436</Words>
  <Characters>2487</Characters>
  <Application>Microsoft Office Word</Application>
  <DocSecurity>4</DocSecurity>
  <PresentationFormat>Microsoft Word 11.0</PresentationFormat>
  <Lines>20</Lines>
  <Paragraphs>5</Paragraphs>
  <ScaleCrop>false</ScaleCrop>
  <HeadingPairs>
    <vt:vector size="12" baseType="variant">
      <vt:variant>
        <vt:lpstr>Títol</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Loida Ibars Samaniego</cp:lastModifiedBy>
  <cp:revision>2</cp:revision>
  <cp:lastPrinted>2017-10-26T10:25:00Z</cp:lastPrinted>
  <dcterms:created xsi:type="dcterms:W3CDTF">2018-05-30T12:01:00Z</dcterms:created>
  <dcterms:modified xsi:type="dcterms:W3CDTF">2018-05-30T12:01:00Z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