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D4F74" w14:textId="77777777" w:rsidR="00347ABF" w:rsidRPr="009C6E02" w:rsidRDefault="003F45E5">
      <w:pPr>
        <w:spacing w:before="36"/>
        <w:ind w:left="3589" w:right="3609"/>
        <w:jc w:val="center"/>
        <w:rPr>
          <w:rFonts w:asciiTheme="minorHAnsi" w:eastAsia="Calibri" w:hAnsiTheme="minorHAnsi" w:cstheme="minorHAnsi"/>
          <w:sz w:val="28"/>
          <w:szCs w:val="28"/>
          <w:lang w:val="es-ES"/>
        </w:rPr>
      </w:pPr>
      <w:r>
        <w:rPr>
          <w:rFonts w:asciiTheme="minorHAnsi" w:hAnsiTheme="minorHAnsi" w:cstheme="minorHAnsi"/>
        </w:rPr>
        <w:pict w14:anchorId="69389BCF">
          <v:group id="_x0000_s1031" alt="" style="position:absolute;left:0;text-align:left;margin-left:23.7pt;margin-top:23.7pt;width:564.6pt;height:744.6pt;z-index:-251663360;mso-position-horizontal-relative:page;mso-position-vertical-relative:page" coordorigin="474,474" coordsize="11292,14892">
            <v:shape id="_x0000_s1032" alt="" style="position:absolute;left:480;top:485;width:11280;height:0" coordorigin="480,485" coordsize="11280,0" path="m480,485r11280,e" filled="f" strokeweight=".58pt">
              <v:path arrowok="t"/>
            </v:shape>
            <v:shape id="_x0000_s1033" alt="" style="position:absolute;left:485;top:480;width:0;height:14880" coordorigin="485,480" coordsize="0,14880" path="m485,480r,14880e" filled="f" strokeweight=".58pt">
              <v:path arrowok="t"/>
            </v:shape>
            <v:shape id="_x0000_s1034" alt="" style="position:absolute;left:11755;top:480;width:0;height:14880" coordorigin="11755,480" coordsize="0,14880" path="m11755,480r,14880e" filled="f" strokeweight=".58pt">
              <v:path arrowok="t"/>
            </v:shape>
            <v:shape id="_x0000_s1035" alt="" style="position:absolute;left:480;top:15355;width:11280;height:0" coordorigin="480,15355" coordsize="11280,0" path="m480,15355r11280,e" filled="f" strokeweight=".58pt">
              <v:path arrowok="t"/>
            </v:shape>
            <w10:wrap anchorx="page" anchory="page"/>
          </v:group>
        </w:pict>
      </w:r>
      <w:r w:rsidR="0061572D" w:rsidRPr="009C6E02">
        <w:rPr>
          <w:rFonts w:asciiTheme="minorHAnsi" w:eastAsia="Calibri" w:hAnsiTheme="minorHAnsi" w:cstheme="minorHAnsi"/>
          <w:b/>
          <w:w w:val="99"/>
          <w:sz w:val="28"/>
          <w:szCs w:val="28"/>
          <w:lang w:val="es-ES"/>
        </w:rPr>
        <w:t>Consentimiento</w:t>
      </w:r>
      <w:r w:rsidR="0061572D" w:rsidRPr="009C6E02">
        <w:rPr>
          <w:rFonts w:asciiTheme="minorHAnsi" w:eastAsia="Calibri" w:hAnsiTheme="minorHAnsi" w:cstheme="minorHAnsi"/>
          <w:b/>
          <w:sz w:val="28"/>
          <w:szCs w:val="28"/>
          <w:lang w:val="es-ES"/>
        </w:rPr>
        <w:t xml:space="preserve"> </w:t>
      </w:r>
      <w:r w:rsidR="0061572D" w:rsidRPr="009C6E02">
        <w:rPr>
          <w:rFonts w:asciiTheme="minorHAnsi" w:eastAsia="Calibri" w:hAnsiTheme="minorHAnsi" w:cstheme="minorHAnsi"/>
          <w:b/>
          <w:w w:val="99"/>
          <w:sz w:val="28"/>
          <w:szCs w:val="28"/>
          <w:lang w:val="es-ES"/>
        </w:rPr>
        <w:t>informado</w:t>
      </w:r>
    </w:p>
    <w:p w14:paraId="305DE8FD" w14:textId="77777777" w:rsidR="00347ABF" w:rsidRPr="009C6E02" w:rsidRDefault="00347ABF">
      <w:pPr>
        <w:spacing w:before="1" w:line="120" w:lineRule="exact"/>
        <w:rPr>
          <w:rFonts w:asciiTheme="minorHAnsi" w:hAnsiTheme="minorHAnsi" w:cstheme="minorHAnsi"/>
          <w:sz w:val="13"/>
          <w:szCs w:val="13"/>
          <w:lang w:val="es-ES"/>
        </w:rPr>
      </w:pPr>
    </w:p>
    <w:p w14:paraId="1DBFEF34" w14:textId="77777777" w:rsidR="00347ABF" w:rsidRPr="009C6E02" w:rsidRDefault="00347ABF">
      <w:pPr>
        <w:spacing w:line="200" w:lineRule="exact"/>
        <w:rPr>
          <w:rFonts w:asciiTheme="minorHAnsi" w:hAnsiTheme="minorHAnsi" w:cstheme="minorHAnsi"/>
          <w:lang w:val="es-ES"/>
        </w:rPr>
      </w:pPr>
    </w:p>
    <w:p w14:paraId="674867B1" w14:textId="77777777" w:rsidR="00347ABF" w:rsidRPr="009C6E02" w:rsidRDefault="00347ABF">
      <w:pPr>
        <w:spacing w:line="200" w:lineRule="exact"/>
        <w:rPr>
          <w:rFonts w:asciiTheme="minorHAnsi" w:hAnsiTheme="minorHAnsi" w:cstheme="minorHAnsi"/>
          <w:lang w:val="es-ES"/>
        </w:rPr>
      </w:pPr>
    </w:p>
    <w:p w14:paraId="5FBEEE48" w14:textId="4878BB20" w:rsidR="00347ABF" w:rsidRPr="009C6E02" w:rsidRDefault="0061572D">
      <w:pPr>
        <w:ind w:left="101"/>
        <w:rPr>
          <w:rFonts w:asciiTheme="minorHAnsi" w:eastAsia="Calibri" w:hAnsiTheme="minorHAnsi" w:cstheme="minorHAnsi"/>
          <w:lang w:val="es-ES"/>
        </w:rPr>
      </w:pPr>
      <w:r w:rsidRPr="009C6E02">
        <w:rPr>
          <w:rFonts w:asciiTheme="minorHAnsi" w:eastAsia="Calibri" w:hAnsiTheme="minorHAnsi" w:cstheme="minorHAnsi"/>
          <w:b/>
          <w:lang w:val="es-ES"/>
        </w:rPr>
        <w:t>T</w:t>
      </w:r>
      <w:r w:rsidR="00385F77">
        <w:rPr>
          <w:rFonts w:asciiTheme="minorHAnsi" w:eastAsia="Calibri" w:hAnsiTheme="minorHAnsi" w:cstheme="minorHAnsi"/>
          <w:b/>
          <w:lang w:val="es-ES"/>
        </w:rPr>
        <w:t>Í</w:t>
      </w:r>
      <w:r w:rsidRPr="009C6E02">
        <w:rPr>
          <w:rFonts w:asciiTheme="minorHAnsi" w:eastAsia="Calibri" w:hAnsiTheme="minorHAnsi" w:cstheme="minorHAnsi"/>
          <w:b/>
          <w:lang w:val="es-ES"/>
        </w:rPr>
        <w:t>TULO DEL PROYECTO</w:t>
      </w:r>
      <w:r w:rsidRPr="009C6E02">
        <w:rPr>
          <w:rFonts w:asciiTheme="minorHAnsi" w:eastAsia="Calibri" w:hAnsiTheme="minorHAnsi" w:cstheme="minorHAnsi"/>
          <w:lang w:val="es-ES"/>
        </w:rPr>
        <w:t>: Estudios genéticos en</w:t>
      </w:r>
      <w:r w:rsidR="001C60E7" w:rsidRPr="009C6E02">
        <w:rPr>
          <w:rFonts w:asciiTheme="minorHAnsi" w:eastAsia="Calibri" w:hAnsiTheme="minorHAnsi" w:cstheme="minorHAnsi"/>
          <w:lang w:val="es-ES"/>
        </w:rPr>
        <w:t xml:space="preserve"> </w:t>
      </w:r>
      <w:r w:rsidR="007D67ED" w:rsidRPr="009C6E02">
        <w:rPr>
          <w:rFonts w:asciiTheme="minorHAnsi" w:hAnsiTheme="minorHAnsi" w:cstheme="minorHAnsi"/>
          <w:u w:color="000000"/>
          <w:lang w:val="es-ES"/>
        </w:rPr>
        <w:t>______________________________________</w:t>
      </w:r>
    </w:p>
    <w:p w14:paraId="3AC81919" w14:textId="77777777" w:rsidR="00347ABF" w:rsidRPr="009C6E02" w:rsidRDefault="00347ABF">
      <w:pPr>
        <w:spacing w:before="1" w:line="120" w:lineRule="exact"/>
        <w:rPr>
          <w:rFonts w:asciiTheme="minorHAnsi" w:hAnsiTheme="minorHAnsi" w:cstheme="minorHAnsi"/>
          <w:sz w:val="12"/>
          <w:szCs w:val="12"/>
          <w:lang w:val="es-ES"/>
        </w:rPr>
      </w:pPr>
    </w:p>
    <w:p w14:paraId="29779EDD" w14:textId="5AAF9FB4" w:rsidR="00347ABF" w:rsidRPr="009C6E02" w:rsidRDefault="0061572D">
      <w:pPr>
        <w:tabs>
          <w:tab w:val="left" w:pos="3260"/>
        </w:tabs>
        <w:ind w:left="101"/>
        <w:rPr>
          <w:rFonts w:asciiTheme="minorHAnsi" w:hAnsiTheme="minorHAnsi" w:cstheme="minorHAnsi"/>
          <w:lang w:val="es-ES"/>
        </w:rPr>
      </w:pPr>
      <w:r w:rsidRPr="009C6E02">
        <w:rPr>
          <w:rFonts w:asciiTheme="minorHAnsi" w:eastAsia="Calibri" w:hAnsiTheme="minorHAnsi" w:cstheme="minorHAnsi"/>
          <w:b/>
          <w:lang w:val="es-ES"/>
        </w:rPr>
        <w:t>NÚMERO DE REFERENCIA</w:t>
      </w:r>
      <w:r w:rsidRPr="009C6E02">
        <w:rPr>
          <w:rFonts w:asciiTheme="minorHAnsi" w:eastAsia="Calibri" w:hAnsiTheme="minorHAnsi" w:cstheme="minorHAnsi"/>
          <w:lang w:val="es-ES"/>
        </w:rPr>
        <w:t>:</w:t>
      </w:r>
      <w:r w:rsidR="00147F30" w:rsidRPr="009C6E02">
        <w:rPr>
          <w:rFonts w:asciiTheme="minorHAnsi" w:eastAsia="Calibri" w:hAnsiTheme="minorHAnsi" w:cstheme="minorHAnsi"/>
          <w:lang w:val="es-ES"/>
        </w:rPr>
        <w:t xml:space="preserve"> </w:t>
      </w:r>
      <w:r w:rsidR="007D67ED" w:rsidRPr="009C6E02">
        <w:rPr>
          <w:rFonts w:asciiTheme="minorHAnsi" w:hAnsiTheme="minorHAnsi" w:cstheme="minorHAnsi"/>
          <w:u w:color="000000"/>
          <w:lang w:val="es-ES"/>
        </w:rPr>
        <w:t>____________</w:t>
      </w:r>
    </w:p>
    <w:p w14:paraId="6D164266" w14:textId="77777777" w:rsidR="00347ABF" w:rsidRPr="009C6E02" w:rsidRDefault="00347ABF">
      <w:pPr>
        <w:spacing w:before="6" w:line="220" w:lineRule="exact"/>
        <w:rPr>
          <w:rFonts w:asciiTheme="minorHAnsi" w:hAnsiTheme="minorHAnsi" w:cstheme="minorHAnsi"/>
          <w:sz w:val="22"/>
          <w:szCs w:val="22"/>
          <w:lang w:val="es-ES"/>
        </w:rPr>
      </w:pPr>
    </w:p>
    <w:p w14:paraId="09FE3327" w14:textId="5F5704E8" w:rsidR="00347ABF" w:rsidRPr="009C6E02" w:rsidRDefault="0061572D">
      <w:pPr>
        <w:tabs>
          <w:tab w:val="left" w:pos="1560"/>
        </w:tabs>
        <w:spacing w:before="16"/>
        <w:ind w:right="182"/>
        <w:jc w:val="right"/>
        <w:rPr>
          <w:rFonts w:asciiTheme="minorHAnsi" w:hAnsiTheme="minorHAnsi" w:cstheme="minorHAnsi"/>
          <w:lang w:val="es-ES"/>
        </w:rPr>
      </w:pPr>
      <w:r w:rsidRPr="009C6E02">
        <w:rPr>
          <w:rFonts w:asciiTheme="minorHAnsi" w:eastAsia="Calibri" w:hAnsiTheme="minorHAnsi" w:cstheme="minorHAnsi"/>
          <w:b/>
          <w:lang w:val="es-ES"/>
        </w:rPr>
        <w:t>Fecha:</w:t>
      </w:r>
      <w:r w:rsidR="003D784A" w:rsidRPr="009C6E02">
        <w:rPr>
          <w:rFonts w:asciiTheme="minorHAnsi" w:eastAsia="Calibri" w:hAnsiTheme="minorHAnsi" w:cstheme="minorHAnsi"/>
          <w:b/>
          <w:lang w:val="es-ES"/>
        </w:rPr>
        <w:t xml:space="preserve"> </w:t>
      </w:r>
      <w:r w:rsidRPr="009C6E02">
        <w:rPr>
          <w:rFonts w:asciiTheme="minorHAnsi" w:hAnsiTheme="minorHAnsi" w:cstheme="minorHAnsi"/>
          <w:u w:val="single" w:color="000000"/>
          <w:lang w:val="es-ES"/>
        </w:rPr>
        <w:tab/>
      </w:r>
    </w:p>
    <w:p w14:paraId="77FD0873" w14:textId="77777777" w:rsidR="00347ABF" w:rsidRPr="009C6E02" w:rsidRDefault="00347ABF">
      <w:pPr>
        <w:spacing w:before="6" w:line="220" w:lineRule="exact"/>
        <w:rPr>
          <w:rFonts w:asciiTheme="minorHAnsi" w:hAnsiTheme="minorHAnsi" w:cstheme="minorHAnsi"/>
          <w:sz w:val="22"/>
          <w:szCs w:val="22"/>
          <w:lang w:val="es-ES"/>
        </w:rPr>
      </w:pPr>
    </w:p>
    <w:p w14:paraId="413A2734" w14:textId="3829D337" w:rsidR="00347ABF" w:rsidRPr="009C6E02" w:rsidRDefault="0061572D">
      <w:pPr>
        <w:tabs>
          <w:tab w:val="left" w:pos="10200"/>
        </w:tabs>
        <w:spacing w:before="16"/>
        <w:ind w:left="102"/>
        <w:rPr>
          <w:rFonts w:asciiTheme="minorHAnsi" w:hAnsiTheme="minorHAnsi" w:cstheme="minorHAnsi"/>
          <w:lang w:val="es-ES"/>
        </w:rPr>
      </w:pPr>
      <w:r w:rsidRPr="009C6E02">
        <w:rPr>
          <w:rFonts w:asciiTheme="minorHAnsi" w:eastAsia="Calibri" w:hAnsiTheme="minorHAnsi" w:cstheme="minorHAnsi"/>
          <w:b/>
          <w:lang w:val="es-ES"/>
        </w:rPr>
        <w:t xml:space="preserve">D/Dª </w:t>
      </w:r>
      <w:r w:rsidRPr="009C6E02">
        <w:rPr>
          <w:rFonts w:asciiTheme="minorHAnsi" w:eastAsia="Calibri" w:hAnsiTheme="minorHAnsi" w:cstheme="minorHAnsi"/>
          <w:lang w:val="es-ES"/>
        </w:rPr>
        <w:t xml:space="preserve">(nombre y dos </w:t>
      </w:r>
      <w:r w:rsidR="001C60E7" w:rsidRPr="009C6E02">
        <w:rPr>
          <w:rFonts w:asciiTheme="minorHAnsi" w:eastAsia="Calibri" w:hAnsiTheme="minorHAnsi" w:cstheme="minorHAnsi"/>
          <w:lang w:val="es-ES"/>
        </w:rPr>
        <w:t>apellidos)</w:t>
      </w:r>
      <w:r w:rsidR="003D784A" w:rsidRPr="009C6E02">
        <w:rPr>
          <w:rFonts w:asciiTheme="minorHAnsi" w:eastAsia="Calibri" w:hAnsiTheme="minorHAnsi" w:cstheme="minorHAnsi"/>
          <w:lang w:val="es-ES"/>
        </w:rPr>
        <w:t xml:space="preserve"> </w:t>
      </w:r>
      <w:r w:rsidR="007D67ED" w:rsidRPr="009C6E02">
        <w:rPr>
          <w:rFonts w:asciiTheme="minorHAnsi" w:hAnsiTheme="minorHAnsi" w:cstheme="minorHAnsi"/>
          <w:u w:color="000000"/>
          <w:lang w:val="es-ES"/>
        </w:rPr>
        <w:t xml:space="preserve">_________________________________ </w:t>
      </w:r>
      <w:r w:rsidRPr="009C6E02">
        <w:rPr>
          <w:rFonts w:asciiTheme="minorHAnsi" w:eastAsia="Calibri" w:hAnsiTheme="minorHAnsi" w:cstheme="minorHAnsi"/>
          <w:lang w:val="es-ES"/>
        </w:rPr>
        <w:t xml:space="preserve">con </w:t>
      </w:r>
      <w:r w:rsidRPr="009C6E02">
        <w:rPr>
          <w:rFonts w:asciiTheme="minorHAnsi" w:eastAsia="Calibri" w:hAnsiTheme="minorHAnsi" w:cstheme="minorHAnsi"/>
          <w:b/>
          <w:lang w:val="es-ES"/>
        </w:rPr>
        <w:t xml:space="preserve">DNI </w:t>
      </w:r>
      <w:r w:rsidR="003D784A" w:rsidRPr="009C6E02">
        <w:rPr>
          <w:rFonts w:asciiTheme="minorHAnsi" w:eastAsia="Calibri" w:hAnsiTheme="minorHAnsi" w:cstheme="minorHAnsi"/>
          <w:b/>
          <w:lang w:val="es-ES"/>
        </w:rPr>
        <w:t>n</w:t>
      </w:r>
      <w:r w:rsidRPr="009C6E02">
        <w:rPr>
          <w:rFonts w:asciiTheme="minorHAnsi" w:eastAsia="Calibri" w:hAnsiTheme="minorHAnsi" w:cstheme="minorHAnsi"/>
          <w:b/>
          <w:lang w:val="es-ES"/>
        </w:rPr>
        <w:t>º</w:t>
      </w:r>
      <w:r w:rsidR="003D784A" w:rsidRPr="009C6E02">
        <w:rPr>
          <w:rFonts w:asciiTheme="minorHAnsi" w:eastAsia="Calibri" w:hAnsiTheme="minorHAnsi" w:cstheme="minorHAnsi"/>
          <w:b/>
          <w:lang w:val="es-ES"/>
        </w:rPr>
        <w:t xml:space="preserve"> </w:t>
      </w:r>
      <w:r w:rsidR="007D67ED" w:rsidRPr="009C6E02">
        <w:rPr>
          <w:rFonts w:asciiTheme="minorHAnsi" w:hAnsiTheme="minorHAnsi" w:cstheme="minorHAnsi"/>
          <w:u w:color="000000"/>
          <w:lang w:val="es-ES"/>
        </w:rPr>
        <w:t>___________________________________</w:t>
      </w:r>
    </w:p>
    <w:p w14:paraId="6EFEC071" w14:textId="77777777" w:rsidR="00347ABF" w:rsidRPr="009C6E02" w:rsidRDefault="00347ABF">
      <w:pPr>
        <w:spacing w:before="6" w:line="220" w:lineRule="exact"/>
        <w:rPr>
          <w:rFonts w:asciiTheme="minorHAnsi" w:hAnsiTheme="minorHAnsi" w:cstheme="minorHAnsi"/>
          <w:sz w:val="22"/>
          <w:szCs w:val="22"/>
          <w:lang w:val="es-ES"/>
        </w:rPr>
      </w:pPr>
    </w:p>
    <w:p w14:paraId="5EAB5427" w14:textId="3AAF1767" w:rsidR="00347ABF" w:rsidRPr="009C6E02" w:rsidRDefault="0061572D" w:rsidP="009C6E02">
      <w:pPr>
        <w:spacing w:before="16" w:line="359" w:lineRule="auto"/>
        <w:ind w:left="101" w:right="83" w:firstLine="1"/>
        <w:jc w:val="both"/>
        <w:rPr>
          <w:rFonts w:asciiTheme="minorHAnsi" w:eastAsia="Calibri" w:hAnsiTheme="minorHAnsi" w:cstheme="minorHAnsi"/>
          <w:lang w:val="es-ES"/>
        </w:rPr>
      </w:pPr>
      <w:r w:rsidRPr="009C6E02">
        <w:rPr>
          <w:rFonts w:asciiTheme="minorHAnsi" w:eastAsia="Calibri" w:hAnsiTheme="minorHAnsi" w:cstheme="minorHAnsi"/>
          <w:b/>
          <w:lang w:val="es-ES"/>
        </w:rPr>
        <w:t xml:space="preserve">DECLARO </w:t>
      </w:r>
      <w:r w:rsidRPr="009C6E02">
        <w:rPr>
          <w:rFonts w:asciiTheme="minorHAnsi" w:eastAsia="Calibri" w:hAnsiTheme="minorHAnsi" w:cstheme="minorHAnsi"/>
          <w:lang w:val="es-ES"/>
        </w:rPr>
        <w:t xml:space="preserve">que he leído la Hoja de </w:t>
      </w:r>
      <w:r w:rsidR="003D784A" w:rsidRPr="009C6E02">
        <w:rPr>
          <w:rFonts w:asciiTheme="minorHAnsi" w:eastAsia="Calibri" w:hAnsiTheme="minorHAnsi" w:cstheme="minorHAnsi"/>
          <w:lang w:val="es-ES"/>
        </w:rPr>
        <w:t>i</w:t>
      </w:r>
      <w:r w:rsidRPr="009C6E02">
        <w:rPr>
          <w:rFonts w:asciiTheme="minorHAnsi" w:eastAsia="Calibri" w:hAnsiTheme="minorHAnsi" w:cstheme="minorHAnsi"/>
          <w:lang w:val="es-ES"/>
        </w:rPr>
        <w:t xml:space="preserve">nformación del </w:t>
      </w:r>
      <w:r w:rsidR="003D784A" w:rsidRPr="009C6E02">
        <w:rPr>
          <w:rFonts w:asciiTheme="minorHAnsi" w:eastAsia="Calibri" w:hAnsiTheme="minorHAnsi" w:cstheme="minorHAnsi"/>
          <w:lang w:val="es-ES"/>
        </w:rPr>
        <w:t>p</w:t>
      </w:r>
      <w:r w:rsidRPr="009C6E02">
        <w:rPr>
          <w:rFonts w:asciiTheme="minorHAnsi" w:eastAsia="Calibri" w:hAnsiTheme="minorHAnsi" w:cstheme="minorHAnsi"/>
          <w:lang w:val="es-ES"/>
        </w:rPr>
        <w:t xml:space="preserve">royecto de </w:t>
      </w:r>
      <w:r w:rsidR="003D784A" w:rsidRPr="009C6E02">
        <w:rPr>
          <w:rFonts w:asciiTheme="minorHAnsi" w:eastAsia="Calibri" w:hAnsiTheme="minorHAnsi" w:cstheme="minorHAnsi"/>
          <w:lang w:val="es-ES"/>
        </w:rPr>
        <w:t>i</w:t>
      </w:r>
      <w:r w:rsidRPr="009C6E02">
        <w:rPr>
          <w:rFonts w:asciiTheme="minorHAnsi" w:eastAsia="Calibri" w:hAnsiTheme="minorHAnsi" w:cstheme="minorHAnsi"/>
          <w:lang w:val="es-ES"/>
        </w:rPr>
        <w:t>nvestigación que se me ha entregado, que he podido hacer preguntas</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y</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que</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he</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recibido</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suficiente</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información</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por</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parte</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de</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D/Dª</w:t>
      </w:r>
      <w:r w:rsidR="007D67ED" w:rsidRPr="009C6E02">
        <w:rPr>
          <w:rFonts w:asciiTheme="minorHAnsi" w:hAnsiTheme="minorHAnsi" w:cstheme="minorHAnsi"/>
          <w:u w:color="000000"/>
          <w:lang w:val="es-ES"/>
        </w:rPr>
        <w:t>______________________________________</w:t>
      </w:r>
      <w:r w:rsidRPr="009C6E02">
        <w:rPr>
          <w:rFonts w:asciiTheme="minorHAnsi" w:eastAsia="Calibri" w:hAnsiTheme="minorHAnsi" w:cstheme="minorHAnsi"/>
          <w:lang w:val="es-ES"/>
        </w:rPr>
        <w:t>,</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quien</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me</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ha</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explicado</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todos</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los</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pormenores</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 xml:space="preserve">de </w:t>
      </w:r>
      <w:r w:rsidR="003D784A" w:rsidRPr="009C6E02">
        <w:rPr>
          <w:rFonts w:asciiTheme="minorHAnsi" w:eastAsia="Calibri" w:hAnsiTheme="minorHAnsi" w:cstheme="minorHAnsi"/>
          <w:lang w:val="es-ES"/>
        </w:rPr>
        <w:t>este</w:t>
      </w:r>
      <w:r w:rsidRPr="009C6E02">
        <w:rPr>
          <w:rFonts w:asciiTheme="minorHAnsi" w:eastAsia="Calibri" w:hAnsiTheme="minorHAnsi" w:cstheme="minorHAnsi"/>
          <w:lang w:val="es-ES"/>
        </w:rPr>
        <w:t>,</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en particular:</w:t>
      </w:r>
    </w:p>
    <w:p w14:paraId="6DC838A1" w14:textId="77777777" w:rsidR="00347ABF" w:rsidRPr="009C6E02" w:rsidRDefault="00347ABF">
      <w:pPr>
        <w:spacing w:before="1" w:line="140" w:lineRule="exact"/>
        <w:rPr>
          <w:rFonts w:asciiTheme="minorHAnsi" w:hAnsiTheme="minorHAnsi" w:cstheme="minorHAnsi"/>
          <w:sz w:val="14"/>
          <w:szCs w:val="14"/>
          <w:lang w:val="es-ES"/>
        </w:rPr>
      </w:pPr>
    </w:p>
    <w:p w14:paraId="353157DF" w14:textId="77777777" w:rsidR="00347ABF" w:rsidRPr="009C6E02" w:rsidRDefault="0061572D">
      <w:pPr>
        <w:ind w:left="102" w:right="3387"/>
        <w:jc w:val="both"/>
        <w:rPr>
          <w:rFonts w:asciiTheme="minorHAnsi" w:eastAsia="Calibri" w:hAnsiTheme="minorHAnsi" w:cstheme="minorHAnsi"/>
          <w:lang w:val="es-ES"/>
        </w:rPr>
      </w:pPr>
      <w:r w:rsidRPr="009C6E02">
        <w:rPr>
          <w:rFonts w:asciiTheme="minorHAnsi" w:eastAsia="Calibri" w:hAnsiTheme="minorHAnsi" w:cstheme="minorHAnsi"/>
          <w:lang w:val="es-ES"/>
        </w:rPr>
        <w:t>1. La finalidad de la investigación o de la línea de investigación para la que consiento.</w:t>
      </w:r>
    </w:p>
    <w:p w14:paraId="4104E8B1" w14:textId="77777777" w:rsidR="00347ABF" w:rsidRPr="009C6E02" w:rsidRDefault="00347ABF">
      <w:pPr>
        <w:spacing w:before="2" w:line="240" w:lineRule="exact"/>
        <w:rPr>
          <w:rFonts w:asciiTheme="minorHAnsi" w:hAnsiTheme="minorHAnsi" w:cstheme="minorHAnsi"/>
          <w:sz w:val="24"/>
          <w:szCs w:val="24"/>
          <w:lang w:val="es-ES"/>
        </w:rPr>
      </w:pPr>
    </w:p>
    <w:p w14:paraId="745FB09B" w14:textId="27CCA7F8" w:rsidR="00347ABF" w:rsidRPr="009C6E02" w:rsidRDefault="0061572D">
      <w:pPr>
        <w:ind w:left="103" w:right="6672"/>
        <w:jc w:val="both"/>
        <w:rPr>
          <w:rFonts w:asciiTheme="minorHAnsi" w:eastAsia="Calibri" w:hAnsiTheme="minorHAnsi" w:cstheme="minorHAnsi"/>
          <w:lang w:val="es-ES"/>
        </w:rPr>
      </w:pPr>
      <w:r w:rsidRPr="009C6E02">
        <w:rPr>
          <w:rFonts w:asciiTheme="minorHAnsi" w:eastAsia="Calibri" w:hAnsiTheme="minorHAnsi" w:cstheme="minorHAnsi"/>
          <w:lang w:val="es-ES"/>
        </w:rPr>
        <w:t xml:space="preserve">2. </w:t>
      </w:r>
      <w:r w:rsidR="003D784A" w:rsidRPr="009C6E02">
        <w:rPr>
          <w:rFonts w:asciiTheme="minorHAnsi" w:eastAsia="Calibri" w:hAnsiTheme="minorHAnsi" w:cstheme="minorHAnsi"/>
          <w:lang w:val="es-ES"/>
        </w:rPr>
        <w:t>L</w:t>
      </w:r>
      <w:r w:rsidRPr="009C6E02">
        <w:rPr>
          <w:rFonts w:asciiTheme="minorHAnsi" w:eastAsia="Calibri" w:hAnsiTheme="minorHAnsi" w:cstheme="minorHAnsi"/>
          <w:lang w:val="es-ES"/>
        </w:rPr>
        <w:t>os beneficios esperados.</w:t>
      </w:r>
    </w:p>
    <w:p w14:paraId="16071024" w14:textId="77777777" w:rsidR="00347ABF" w:rsidRPr="009C6E02" w:rsidRDefault="00347ABF">
      <w:pPr>
        <w:spacing w:before="2" w:line="240" w:lineRule="exact"/>
        <w:rPr>
          <w:rFonts w:asciiTheme="minorHAnsi" w:hAnsiTheme="minorHAnsi" w:cstheme="minorHAnsi"/>
          <w:sz w:val="24"/>
          <w:szCs w:val="24"/>
          <w:lang w:val="es-ES"/>
        </w:rPr>
      </w:pPr>
    </w:p>
    <w:p w14:paraId="2802E2DC" w14:textId="767B1D05" w:rsidR="00347ABF" w:rsidRPr="009C6E02" w:rsidRDefault="0061572D">
      <w:pPr>
        <w:spacing w:line="359" w:lineRule="auto"/>
        <w:ind w:left="101" w:right="83" w:firstLine="2"/>
        <w:jc w:val="both"/>
        <w:rPr>
          <w:rFonts w:asciiTheme="minorHAnsi" w:eastAsia="Calibri" w:hAnsiTheme="minorHAnsi" w:cstheme="minorHAnsi"/>
          <w:lang w:val="es-ES"/>
        </w:rPr>
      </w:pPr>
      <w:r w:rsidRPr="009C6E02">
        <w:rPr>
          <w:rFonts w:asciiTheme="minorHAnsi" w:eastAsia="Calibri" w:hAnsiTheme="minorHAnsi" w:cstheme="minorHAnsi"/>
          <w:lang w:val="es-ES"/>
        </w:rPr>
        <w:t>3.</w:t>
      </w:r>
      <w:r w:rsidR="003D784A" w:rsidRPr="009C6E02">
        <w:rPr>
          <w:rFonts w:asciiTheme="minorHAnsi" w:eastAsia="Calibri" w:hAnsiTheme="minorHAnsi" w:cstheme="minorHAnsi"/>
          <w:lang w:val="es-ES"/>
        </w:rPr>
        <w:t xml:space="preserve"> L</w:t>
      </w:r>
      <w:r w:rsidR="00096C5B" w:rsidRPr="009C6E02">
        <w:rPr>
          <w:rFonts w:asciiTheme="minorHAnsi" w:eastAsia="Calibri" w:hAnsiTheme="minorHAnsi" w:cstheme="minorHAnsi"/>
          <w:lang w:val="es-ES"/>
        </w:rPr>
        <w:t>os posibles inconvenientes vinculados con la donación y</w:t>
      </w:r>
      <w:r w:rsidR="003D784A" w:rsidRPr="009C6E02">
        <w:rPr>
          <w:rFonts w:asciiTheme="minorHAnsi" w:eastAsia="Calibri" w:hAnsiTheme="minorHAnsi" w:cstheme="minorHAnsi"/>
          <w:lang w:val="es-ES"/>
        </w:rPr>
        <w:t xml:space="preserve"> la</w:t>
      </w:r>
      <w:r w:rsidR="00096C5B" w:rsidRPr="009C6E02">
        <w:rPr>
          <w:rFonts w:asciiTheme="minorHAnsi" w:eastAsia="Calibri" w:hAnsiTheme="minorHAnsi" w:cstheme="minorHAnsi"/>
          <w:lang w:val="es-ES"/>
        </w:rPr>
        <w:t xml:space="preserve"> obtención de la muestra, incluida la posibilidad de </w:t>
      </w:r>
      <w:r w:rsidR="00147F30" w:rsidRPr="009C6E02">
        <w:rPr>
          <w:rFonts w:asciiTheme="minorHAnsi" w:eastAsia="Calibri" w:hAnsiTheme="minorHAnsi" w:cstheme="minorHAnsi"/>
          <w:lang w:val="es-ES"/>
        </w:rPr>
        <w:t xml:space="preserve">que </w:t>
      </w:r>
      <w:r w:rsidR="00096C5B" w:rsidRPr="009C6E02">
        <w:rPr>
          <w:rFonts w:asciiTheme="minorHAnsi" w:eastAsia="Calibri" w:hAnsiTheme="minorHAnsi" w:cstheme="minorHAnsi"/>
          <w:lang w:val="es-ES"/>
        </w:rPr>
        <w:t>se</w:t>
      </w:r>
      <w:r w:rsidR="00147F30" w:rsidRPr="009C6E02">
        <w:rPr>
          <w:rFonts w:asciiTheme="minorHAnsi" w:eastAsia="Calibri" w:hAnsiTheme="minorHAnsi" w:cstheme="minorHAnsi"/>
          <w:lang w:val="es-ES"/>
        </w:rPr>
        <w:t xml:space="preserve"> pongan en</w:t>
      </w:r>
      <w:r w:rsidRPr="009C6E02">
        <w:rPr>
          <w:rFonts w:asciiTheme="minorHAnsi" w:eastAsia="Calibri" w:hAnsiTheme="minorHAnsi" w:cstheme="minorHAnsi"/>
          <w:lang w:val="es-ES"/>
        </w:rPr>
        <w:t xml:space="preserve"> contacto</w:t>
      </w:r>
      <w:r w:rsidR="00147F30" w:rsidRPr="009C6E02">
        <w:rPr>
          <w:rFonts w:asciiTheme="minorHAnsi" w:eastAsia="Calibri" w:hAnsiTheme="minorHAnsi" w:cstheme="minorHAnsi"/>
          <w:lang w:val="es-ES"/>
        </w:rPr>
        <w:t xml:space="preserve"> conmigo</w:t>
      </w:r>
      <w:r w:rsidRPr="009C6E02">
        <w:rPr>
          <w:rFonts w:asciiTheme="minorHAnsi" w:eastAsia="Calibri" w:hAnsiTheme="minorHAnsi" w:cstheme="minorHAnsi"/>
          <w:lang w:val="es-ES"/>
        </w:rPr>
        <w:t xml:space="preserve"> posterior</w:t>
      </w:r>
      <w:r w:rsidR="004E007C">
        <w:rPr>
          <w:rFonts w:asciiTheme="minorHAnsi" w:eastAsia="Calibri" w:hAnsiTheme="minorHAnsi" w:cstheme="minorHAnsi"/>
          <w:lang w:val="es-ES"/>
        </w:rPr>
        <w:t>mente</w:t>
      </w:r>
      <w:r w:rsidRPr="009C6E02">
        <w:rPr>
          <w:rFonts w:asciiTheme="minorHAnsi" w:eastAsia="Calibri" w:hAnsiTheme="minorHAnsi" w:cstheme="minorHAnsi"/>
          <w:lang w:val="es-ES"/>
        </w:rPr>
        <w:t xml:space="preserve"> con el fin de recabar nuevos datos u obtener otras muestras.</w:t>
      </w:r>
    </w:p>
    <w:p w14:paraId="23BE235C" w14:textId="06FE1DCF" w:rsidR="00096C5B" w:rsidRPr="009C6E02" w:rsidRDefault="00096C5B">
      <w:pPr>
        <w:spacing w:line="359" w:lineRule="auto"/>
        <w:ind w:left="101" w:right="83" w:firstLine="2"/>
        <w:jc w:val="both"/>
        <w:rPr>
          <w:rFonts w:asciiTheme="minorHAnsi" w:eastAsia="Calibri" w:hAnsiTheme="minorHAnsi" w:cstheme="minorHAnsi"/>
          <w:lang w:val="es-ES"/>
        </w:rPr>
      </w:pPr>
      <w:r w:rsidRPr="009C6E02">
        <w:rPr>
          <w:rFonts w:asciiTheme="minorHAnsi" w:eastAsia="Calibri" w:hAnsiTheme="minorHAnsi" w:cstheme="minorHAnsi"/>
          <w:lang w:val="es-ES"/>
        </w:rPr>
        <w:t xml:space="preserve">4. </w:t>
      </w:r>
      <w:r w:rsidR="003D784A" w:rsidRPr="009C6E02">
        <w:rPr>
          <w:rFonts w:asciiTheme="minorHAnsi" w:eastAsia="Calibri" w:hAnsiTheme="minorHAnsi" w:cstheme="minorHAnsi"/>
          <w:lang w:val="es-ES"/>
        </w:rPr>
        <w:t>L</w:t>
      </w:r>
      <w:r w:rsidRPr="009C6E02">
        <w:rPr>
          <w:rFonts w:asciiTheme="minorHAnsi" w:eastAsia="Calibri" w:hAnsiTheme="minorHAnsi" w:cstheme="minorHAnsi"/>
          <w:lang w:val="es-ES"/>
        </w:rPr>
        <w:t xml:space="preserve">a identidad de la persona responsable de esta investigación, </w:t>
      </w:r>
      <w:r w:rsidR="007D67ED" w:rsidRPr="009C6E02">
        <w:rPr>
          <w:rFonts w:asciiTheme="minorHAnsi" w:hAnsiTheme="minorHAnsi" w:cstheme="minorHAnsi"/>
          <w:u w:color="000000"/>
          <w:lang w:val="es-ES"/>
        </w:rPr>
        <w:t>__________________</w:t>
      </w:r>
      <w:r w:rsidR="004E007C">
        <w:rPr>
          <w:rFonts w:asciiTheme="minorHAnsi" w:hAnsiTheme="minorHAnsi" w:cstheme="minorHAnsi"/>
          <w:u w:color="000000"/>
          <w:lang w:val="es-ES"/>
        </w:rPr>
        <w:t>,</w:t>
      </w:r>
      <w:r w:rsidRPr="009C6E02">
        <w:rPr>
          <w:rFonts w:asciiTheme="minorHAnsi" w:eastAsia="Calibri" w:hAnsiTheme="minorHAnsi" w:cstheme="minorHAnsi"/>
          <w:lang w:val="es-ES"/>
        </w:rPr>
        <w:t xml:space="preserve"> doctor/a de la Universidad Autónoma de Barcelona. </w:t>
      </w:r>
    </w:p>
    <w:p w14:paraId="27455C96" w14:textId="5DCA48DE" w:rsidR="00347ABF" w:rsidRPr="009C6E02" w:rsidRDefault="0061572D">
      <w:pPr>
        <w:spacing w:line="359" w:lineRule="auto"/>
        <w:ind w:left="102" w:right="83" w:hanging="1"/>
        <w:jc w:val="both"/>
        <w:rPr>
          <w:rFonts w:asciiTheme="minorHAnsi" w:eastAsia="Calibri" w:hAnsiTheme="minorHAnsi" w:cstheme="minorHAnsi"/>
          <w:lang w:val="es-ES"/>
        </w:rPr>
      </w:pPr>
      <w:r w:rsidRPr="009C6E02">
        <w:rPr>
          <w:rFonts w:asciiTheme="minorHAnsi" w:eastAsia="Calibri" w:hAnsiTheme="minorHAnsi" w:cstheme="minorHAnsi"/>
          <w:lang w:val="es-ES"/>
        </w:rPr>
        <w:t xml:space="preserve">5. </w:t>
      </w:r>
      <w:r w:rsidR="003D784A" w:rsidRPr="009C6E02">
        <w:rPr>
          <w:rFonts w:asciiTheme="minorHAnsi" w:eastAsia="Calibri" w:hAnsiTheme="minorHAnsi" w:cstheme="minorHAnsi"/>
          <w:lang w:val="es-ES"/>
        </w:rPr>
        <w:t xml:space="preserve">El </w:t>
      </w:r>
      <w:r w:rsidRPr="009C6E02">
        <w:rPr>
          <w:rFonts w:asciiTheme="minorHAnsi" w:eastAsia="Calibri" w:hAnsiTheme="minorHAnsi" w:cstheme="minorHAnsi"/>
          <w:lang w:val="es-ES"/>
        </w:rPr>
        <w:t xml:space="preserve">derecho que me asiste de revocación de este consentimiento y de sus efectos, incluida la posibilidad de la destrucción de la muestra, y </w:t>
      </w:r>
      <w:r w:rsidR="004E007C">
        <w:rPr>
          <w:rFonts w:asciiTheme="minorHAnsi" w:eastAsia="Calibri" w:hAnsiTheme="minorHAnsi" w:cstheme="minorHAnsi"/>
          <w:lang w:val="es-ES"/>
        </w:rPr>
        <w:t xml:space="preserve">el hecho </w:t>
      </w:r>
      <w:r w:rsidRPr="009C6E02">
        <w:rPr>
          <w:rFonts w:asciiTheme="minorHAnsi" w:eastAsia="Calibri" w:hAnsiTheme="minorHAnsi" w:cstheme="minorHAnsi"/>
          <w:lang w:val="es-ES"/>
        </w:rPr>
        <w:t>de que tales efectos no se extenderán a los datos resultantes de las investigaciones que ya se hayan llevado a cabo.</w:t>
      </w:r>
    </w:p>
    <w:p w14:paraId="2AFDAB94" w14:textId="77777777" w:rsidR="00347ABF" w:rsidRPr="009C6E02" w:rsidRDefault="00347ABF">
      <w:pPr>
        <w:spacing w:before="2" w:line="140" w:lineRule="exact"/>
        <w:rPr>
          <w:rFonts w:asciiTheme="minorHAnsi" w:hAnsiTheme="minorHAnsi" w:cstheme="minorHAnsi"/>
          <w:sz w:val="14"/>
          <w:szCs w:val="14"/>
          <w:lang w:val="es-ES"/>
        </w:rPr>
      </w:pPr>
    </w:p>
    <w:p w14:paraId="60AC125F" w14:textId="53514B5C" w:rsidR="00347ABF" w:rsidRPr="009C6E02" w:rsidRDefault="0061572D">
      <w:pPr>
        <w:spacing w:line="361" w:lineRule="auto"/>
        <w:ind w:left="101" w:right="85" w:firstLine="3"/>
        <w:jc w:val="both"/>
        <w:rPr>
          <w:rFonts w:asciiTheme="minorHAnsi" w:eastAsia="Calibri" w:hAnsiTheme="minorHAnsi" w:cstheme="minorHAnsi"/>
          <w:lang w:val="es-ES"/>
        </w:rPr>
      </w:pPr>
      <w:r w:rsidRPr="009C6E02">
        <w:rPr>
          <w:rFonts w:asciiTheme="minorHAnsi" w:eastAsia="Calibri" w:hAnsiTheme="minorHAnsi" w:cstheme="minorHAnsi"/>
          <w:lang w:val="es-ES"/>
        </w:rPr>
        <w:t>6.</w:t>
      </w:r>
      <w:r w:rsidR="003D784A" w:rsidRPr="009C6E02">
        <w:rPr>
          <w:rFonts w:asciiTheme="minorHAnsi" w:eastAsia="Calibri" w:hAnsiTheme="minorHAnsi" w:cstheme="minorHAnsi"/>
          <w:lang w:val="es-ES"/>
        </w:rPr>
        <w:t xml:space="preserve"> </w:t>
      </w:r>
      <w:r w:rsidR="00096C5B" w:rsidRPr="009C6E02">
        <w:rPr>
          <w:rFonts w:asciiTheme="minorHAnsi" w:eastAsia="Calibri" w:hAnsiTheme="minorHAnsi" w:cstheme="minorHAnsi"/>
          <w:lang w:val="es-ES"/>
        </w:rPr>
        <w:t xml:space="preserve">La garantía de confidencialidad que se me ha dado sobre la información obtenida, </w:t>
      </w:r>
      <w:r w:rsidR="00147F30" w:rsidRPr="009C6E02">
        <w:rPr>
          <w:rFonts w:asciiTheme="minorHAnsi" w:eastAsia="Calibri" w:hAnsiTheme="minorHAnsi" w:cstheme="minorHAnsi"/>
          <w:lang w:val="es-ES"/>
        </w:rPr>
        <w:t xml:space="preserve">y la </w:t>
      </w:r>
      <w:r w:rsidR="00096C5B" w:rsidRPr="009C6E02">
        <w:rPr>
          <w:rFonts w:asciiTheme="minorHAnsi" w:eastAsia="Calibri" w:hAnsiTheme="minorHAnsi" w:cstheme="minorHAnsi"/>
          <w:lang w:val="es-ES"/>
        </w:rPr>
        <w:t>identidad de las</w:t>
      </w:r>
      <w:r w:rsidRPr="009C6E02">
        <w:rPr>
          <w:rFonts w:asciiTheme="minorHAnsi" w:eastAsia="Calibri" w:hAnsiTheme="minorHAnsi" w:cstheme="minorHAnsi"/>
          <w:lang w:val="es-ES"/>
        </w:rPr>
        <w:t xml:space="preserve"> personas que tendrán acceso a mis datos de carácter personal.</w:t>
      </w:r>
    </w:p>
    <w:p w14:paraId="4449BCE6" w14:textId="77777777" w:rsidR="00347ABF" w:rsidRPr="009C6E02" w:rsidRDefault="00347ABF">
      <w:pPr>
        <w:spacing w:before="1" w:line="140" w:lineRule="exact"/>
        <w:rPr>
          <w:rFonts w:asciiTheme="minorHAnsi" w:hAnsiTheme="minorHAnsi" w:cstheme="minorHAnsi"/>
          <w:sz w:val="14"/>
          <w:szCs w:val="14"/>
          <w:lang w:val="es-ES"/>
        </w:rPr>
      </w:pPr>
    </w:p>
    <w:p w14:paraId="5BE09D18" w14:textId="1A84E182" w:rsidR="00347ABF" w:rsidRPr="009C6E02" w:rsidRDefault="0061572D">
      <w:pPr>
        <w:spacing w:line="359" w:lineRule="auto"/>
        <w:ind w:left="103" w:right="83" w:hanging="1"/>
        <w:jc w:val="both"/>
        <w:rPr>
          <w:rFonts w:asciiTheme="minorHAnsi" w:eastAsia="Calibri" w:hAnsiTheme="minorHAnsi" w:cstheme="minorHAnsi"/>
          <w:lang w:val="es-ES"/>
        </w:rPr>
      </w:pPr>
      <w:r w:rsidRPr="009C6E02">
        <w:rPr>
          <w:rFonts w:asciiTheme="minorHAnsi" w:eastAsia="Calibri" w:hAnsiTheme="minorHAnsi" w:cstheme="minorHAnsi"/>
          <w:b/>
          <w:lang w:val="es-ES"/>
        </w:rPr>
        <w:t>Declaro</w:t>
      </w:r>
      <w:r w:rsidR="003D784A" w:rsidRPr="009C6E02">
        <w:rPr>
          <w:rFonts w:asciiTheme="minorHAnsi" w:eastAsia="Calibri" w:hAnsiTheme="minorHAnsi" w:cstheme="minorHAnsi"/>
          <w:b/>
          <w:lang w:val="es-ES"/>
        </w:rPr>
        <w:t>,</w:t>
      </w:r>
      <w:r w:rsidRPr="009C6E02">
        <w:rPr>
          <w:rFonts w:asciiTheme="minorHAnsi" w:eastAsia="Calibri" w:hAnsiTheme="minorHAnsi" w:cstheme="minorHAnsi"/>
          <w:b/>
          <w:lang w:val="es-ES"/>
        </w:rPr>
        <w:t xml:space="preserve"> además</w:t>
      </w:r>
      <w:r w:rsidR="003D784A" w:rsidRPr="009C6E02">
        <w:rPr>
          <w:rFonts w:asciiTheme="minorHAnsi" w:eastAsia="Calibri" w:hAnsiTheme="minorHAnsi" w:cstheme="minorHAnsi"/>
          <w:b/>
          <w:lang w:val="es-ES"/>
        </w:rPr>
        <w:t>,</w:t>
      </w:r>
      <w:r w:rsidRPr="009C6E02">
        <w:rPr>
          <w:rFonts w:asciiTheme="minorHAnsi" w:eastAsia="Calibri" w:hAnsiTheme="minorHAnsi" w:cstheme="minorHAnsi"/>
          <w:b/>
          <w:lang w:val="es-ES"/>
        </w:rPr>
        <w:t xml:space="preserve"> que </w:t>
      </w:r>
      <w:r w:rsidRPr="009C6E02">
        <w:rPr>
          <w:rFonts w:asciiTheme="minorHAnsi" w:eastAsia="Calibri" w:hAnsiTheme="minorHAnsi" w:cstheme="minorHAnsi"/>
          <w:lang w:val="es-ES"/>
        </w:rPr>
        <w:t>comprendo que mi participación es voluntaria, por lo que puedo retirarme de la investigación cuando lo desee, sin tener que dar explicaciones y sin que esto repercuta en mis cuidados médicos.</w:t>
      </w:r>
    </w:p>
    <w:p w14:paraId="52F77DE1" w14:textId="77777777" w:rsidR="00347ABF" w:rsidRPr="009C6E02" w:rsidRDefault="00347ABF">
      <w:pPr>
        <w:spacing w:before="2" w:line="140" w:lineRule="exact"/>
        <w:rPr>
          <w:rFonts w:asciiTheme="minorHAnsi" w:hAnsiTheme="minorHAnsi" w:cstheme="minorHAnsi"/>
          <w:sz w:val="14"/>
          <w:szCs w:val="14"/>
          <w:lang w:val="es-ES"/>
        </w:rPr>
      </w:pPr>
    </w:p>
    <w:p w14:paraId="7BA50A9C" w14:textId="77777777" w:rsidR="00347ABF" w:rsidRPr="009C6E02" w:rsidRDefault="0061572D">
      <w:pPr>
        <w:ind w:left="102" w:right="8895"/>
        <w:jc w:val="both"/>
        <w:rPr>
          <w:rFonts w:asciiTheme="minorHAnsi" w:eastAsia="Calibri" w:hAnsiTheme="minorHAnsi" w:cstheme="minorHAnsi"/>
          <w:lang w:val="es-ES"/>
        </w:rPr>
      </w:pPr>
      <w:r w:rsidRPr="009C6E02">
        <w:rPr>
          <w:rFonts w:asciiTheme="minorHAnsi" w:eastAsia="Calibri" w:hAnsiTheme="minorHAnsi" w:cstheme="minorHAnsi"/>
          <w:b/>
          <w:u w:val="single" w:color="000000"/>
          <w:lang w:val="es-ES"/>
        </w:rPr>
        <w:t>Análisis</w:t>
      </w:r>
      <w:r w:rsidRPr="009C6E02">
        <w:rPr>
          <w:rFonts w:asciiTheme="minorHAnsi" w:hAnsiTheme="minorHAnsi" w:cstheme="minorHAnsi"/>
          <w:u w:val="single" w:color="000000"/>
          <w:lang w:val="es-ES"/>
        </w:rPr>
        <w:t xml:space="preserve"> </w:t>
      </w:r>
      <w:r w:rsidRPr="009C6E02">
        <w:rPr>
          <w:rFonts w:asciiTheme="minorHAnsi" w:eastAsia="Calibri" w:hAnsiTheme="minorHAnsi" w:cstheme="minorHAnsi"/>
          <w:b/>
          <w:u w:val="single" w:color="000000"/>
          <w:lang w:val="es-ES"/>
        </w:rPr>
        <w:t>genético</w:t>
      </w:r>
    </w:p>
    <w:p w14:paraId="0594F5C4" w14:textId="77777777" w:rsidR="00347ABF" w:rsidRPr="009C6E02" w:rsidRDefault="00347ABF">
      <w:pPr>
        <w:spacing w:before="2" w:line="240" w:lineRule="exact"/>
        <w:rPr>
          <w:rFonts w:asciiTheme="minorHAnsi" w:hAnsiTheme="minorHAnsi" w:cstheme="minorHAnsi"/>
          <w:sz w:val="24"/>
          <w:szCs w:val="24"/>
          <w:lang w:val="es-ES"/>
        </w:rPr>
      </w:pPr>
    </w:p>
    <w:p w14:paraId="3EA513AE" w14:textId="70C4E52E" w:rsidR="00347ABF" w:rsidRPr="009C6E02" w:rsidRDefault="0061572D">
      <w:pPr>
        <w:ind w:left="101" w:right="248"/>
        <w:jc w:val="both"/>
        <w:rPr>
          <w:rFonts w:asciiTheme="minorHAnsi" w:eastAsia="Calibri" w:hAnsiTheme="minorHAnsi" w:cstheme="minorHAnsi"/>
          <w:lang w:val="es-ES"/>
        </w:rPr>
      </w:pPr>
      <w:r w:rsidRPr="009C6E02">
        <w:rPr>
          <w:rFonts w:asciiTheme="minorHAnsi" w:eastAsia="Calibri" w:hAnsiTheme="minorHAnsi" w:cstheme="minorHAnsi"/>
          <w:lang w:val="es-ES"/>
        </w:rPr>
        <w:t>Dado que se va</w:t>
      </w:r>
      <w:r w:rsidR="003D784A" w:rsidRPr="009C6E02">
        <w:rPr>
          <w:rFonts w:asciiTheme="minorHAnsi" w:eastAsia="Calibri" w:hAnsiTheme="minorHAnsi" w:cstheme="minorHAnsi"/>
          <w:lang w:val="es-ES"/>
        </w:rPr>
        <w:t>n</w:t>
      </w:r>
      <w:r w:rsidRPr="009C6E02">
        <w:rPr>
          <w:rFonts w:asciiTheme="minorHAnsi" w:eastAsia="Calibri" w:hAnsiTheme="minorHAnsi" w:cstheme="minorHAnsi"/>
          <w:lang w:val="es-ES"/>
        </w:rPr>
        <w:t xml:space="preserve"> a realizar pruebas genéticas a las muestras biológicas, se me ha informado debidamente de que:</w:t>
      </w:r>
    </w:p>
    <w:p w14:paraId="5DF0CBE2" w14:textId="77777777" w:rsidR="00347ABF" w:rsidRPr="009C6E02" w:rsidRDefault="00347ABF">
      <w:pPr>
        <w:spacing w:before="2" w:line="240" w:lineRule="exact"/>
        <w:rPr>
          <w:rFonts w:asciiTheme="minorHAnsi" w:hAnsiTheme="minorHAnsi" w:cstheme="minorHAnsi"/>
          <w:sz w:val="24"/>
          <w:szCs w:val="24"/>
          <w:lang w:val="es-ES"/>
        </w:rPr>
      </w:pPr>
    </w:p>
    <w:p w14:paraId="79CA767D" w14:textId="272CCC4B" w:rsidR="00347ABF" w:rsidRPr="009C6E02" w:rsidRDefault="003D784A" w:rsidP="00096C5B">
      <w:pPr>
        <w:spacing w:line="361" w:lineRule="auto"/>
        <w:ind w:right="85"/>
        <w:jc w:val="both"/>
        <w:rPr>
          <w:rFonts w:asciiTheme="minorHAnsi" w:eastAsia="Calibri" w:hAnsiTheme="minorHAnsi" w:cstheme="minorHAnsi"/>
          <w:lang w:val="es-ES"/>
        </w:rPr>
      </w:pPr>
      <w:r w:rsidRPr="009C6E02">
        <w:rPr>
          <w:rFonts w:asciiTheme="minorHAnsi" w:eastAsia="Calibri" w:hAnsiTheme="minorHAnsi" w:cstheme="minorHAnsi"/>
          <w:lang w:val="es-ES"/>
        </w:rPr>
        <w:t xml:space="preserve"> </w:t>
      </w:r>
      <w:r w:rsidR="00096C5B" w:rsidRPr="009C6E02">
        <w:rPr>
          <w:rFonts w:asciiTheme="minorHAnsi" w:eastAsia="Calibri" w:hAnsiTheme="minorHAnsi" w:cstheme="minorHAnsi"/>
          <w:lang w:val="es-ES"/>
        </w:rPr>
        <w:t>1.</w:t>
      </w:r>
      <w:r w:rsidRPr="009C6E02">
        <w:rPr>
          <w:rFonts w:asciiTheme="minorHAnsi" w:eastAsia="Calibri" w:hAnsiTheme="minorHAnsi" w:cstheme="minorHAnsi"/>
          <w:lang w:val="es-ES"/>
        </w:rPr>
        <w:t xml:space="preserve"> </w:t>
      </w:r>
      <w:r w:rsidR="0061572D" w:rsidRPr="009C6E02">
        <w:rPr>
          <w:rFonts w:asciiTheme="minorHAnsi" w:eastAsia="Calibri" w:hAnsiTheme="minorHAnsi" w:cstheme="minorHAnsi"/>
          <w:lang w:val="es-ES"/>
        </w:rPr>
        <w:t>La finalidad del análisis genético para el que consiento es la realización de estudios en gametos.</w:t>
      </w:r>
    </w:p>
    <w:p w14:paraId="4CC461C1" w14:textId="19EF69D8" w:rsidR="00347ABF" w:rsidRPr="009C6E02" w:rsidRDefault="00096C5B" w:rsidP="009C6E02">
      <w:pPr>
        <w:spacing w:line="360" w:lineRule="auto"/>
        <w:ind w:right="85"/>
        <w:jc w:val="both"/>
        <w:rPr>
          <w:rFonts w:asciiTheme="minorHAnsi" w:eastAsia="Calibri" w:hAnsiTheme="minorHAnsi" w:cstheme="minorHAnsi"/>
          <w:lang w:val="es-ES"/>
        </w:rPr>
      </w:pPr>
      <w:r w:rsidRPr="009C6E02">
        <w:rPr>
          <w:rFonts w:asciiTheme="minorHAnsi" w:eastAsia="Calibri" w:hAnsiTheme="minorHAnsi" w:cstheme="minorHAnsi"/>
          <w:lang w:val="es-ES"/>
        </w:rPr>
        <w:t>2. El análisis se realiza</w:t>
      </w:r>
      <w:r w:rsidR="00147F30" w:rsidRPr="009C6E02">
        <w:rPr>
          <w:rFonts w:asciiTheme="minorHAnsi" w:eastAsia="Calibri" w:hAnsiTheme="minorHAnsi" w:cstheme="minorHAnsi"/>
          <w:lang w:val="es-ES"/>
        </w:rPr>
        <w:t>rá</w:t>
      </w:r>
      <w:r w:rsidRPr="009C6E02">
        <w:rPr>
          <w:rFonts w:asciiTheme="minorHAnsi" w:eastAsia="Calibri" w:hAnsiTheme="minorHAnsi" w:cstheme="minorHAnsi"/>
          <w:lang w:val="es-ES"/>
        </w:rPr>
        <w:t xml:space="preserve"> en las instalaciones de la </w:t>
      </w:r>
      <w:r w:rsidR="009C6E02">
        <w:rPr>
          <w:rFonts w:asciiTheme="minorHAnsi" w:eastAsia="Calibri" w:hAnsiTheme="minorHAnsi" w:cstheme="minorHAnsi"/>
          <w:lang w:val="es-ES"/>
        </w:rPr>
        <w:t>(</w:t>
      </w:r>
      <w:r w:rsidRPr="009C6E02">
        <w:rPr>
          <w:rFonts w:asciiTheme="minorHAnsi" w:eastAsia="Calibri" w:hAnsiTheme="minorHAnsi" w:cstheme="minorHAnsi"/>
          <w:lang w:val="es-ES"/>
        </w:rPr>
        <w:t>Unidad</w:t>
      </w:r>
      <w:r w:rsidR="009C6E02">
        <w:rPr>
          <w:rFonts w:asciiTheme="minorHAnsi" w:eastAsia="Calibri" w:hAnsiTheme="minorHAnsi" w:cstheme="minorHAnsi"/>
          <w:lang w:val="es-ES"/>
        </w:rPr>
        <w:t>)</w:t>
      </w:r>
      <w:r w:rsidRPr="009C6E02">
        <w:rPr>
          <w:rFonts w:asciiTheme="minorHAnsi" w:eastAsia="Calibri" w:hAnsiTheme="minorHAnsi" w:cstheme="minorHAnsi"/>
          <w:lang w:val="es-ES"/>
        </w:rPr>
        <w:t xml:space="preserve"> de la</w:t>
      </w:r>
      <w:r w:rsidR="0061572D" w:rsidRPr="009C6E02">
        <w:rPr>
          <w:rFonts w:asciiTheme="minorHAnsi" w:eastAsia="Calibri" w:hAnsiTheme="minorHAnsi" w:cstheme="minorHAnsi"/>
          <w:lang w:val="es-ES"/>
        </w:rPr>
        <w:t xml:space="preserve"> Universidad Autónoma de Barcelona en la ciudad de Cerdanyola del Vallès.</w:t>
      </w:r>
    </w:p>
    <w:p w14:paraId="24E6F518" w14:textId="77777777" w:rsidR="00347ABF" w:rsidRPr="009C6E02" w:rsidRDefault="00347ABF">
      <w:pPr>
        <w:spacing w:before="2" w:line="140" w:lineRule="exact"/>
        <w:rPr>
          <w:rFonts w:asciiTheme="minorHAnsi" w:hAnsiTheme="minorHAnsi" w:cstheme="minorHAnsi"/>
          <w:sz w:val="14"/>
          <w:szCs w:val="14"/>
          <w:lang w:val="es-ES"/>
        </w:rPr>
      </w:pPr>
    </w:p>
    <w:p w14:paraId="4B55543D" w14:textId="16876957" w:rsidR="00347ABF" w:rsidRPr="009C6E02" w:rsidRDefault="0061572D" w:rsidP="009C6E02">
      <w:pPr>
        <w:spacing w:line="359" w:lineRule="auto"/>
        <w:ind w:right="85"/>
        <w:jc w:val="both"/>
        <w:rPr>
          <w:rFonts w:asciiTheme="minorHAnsi" w:eastAsia="Calibri" w:hAnsiTheme="minorHAnsi" w:cstheme="minorHAnsi"/>
          <w:lang w:val="es-ES"/>
        </w:rPr>
      </w:pPr>
      <w:r w:rsidRPr="009C6E02">
        <w:rPr>
          <w:rFonts w:asciiTheme="minorHAnsi" w:eastAsia="Calibri" w:hAnsiTheme="minorHAnsi" w:cstheme="minorHAnsi"/>
          <w:lang w:val="es-ES"/>
        </w:rPr>
        <w:t xml:space="preserve">3. </w:t>
      </w:r>
      <w:r w:rsidR="003D784A" w:rsidRPr="009C6E02">
        <w:rPr>
          <w:rFonts w:asciiTheme="minorHAnsi" w:eastAsia="Calibri" w:hAnsiTheme="minorHAnsi" w:cstheme="minorHAnsi"/>
          <w:lang w:val="es-ES"/>
        </w:rPr>
        <w:t>E</w:t>
      </w:r>
      <w:r w:rsidRPr="009C6E02">
        <w:rPr>
          <w:rFonts w:asciiTheme="minorHAnsi" w:eastAsia="Calibri" w:hAnsiTheme="minorHAnsi" w:cstheme="minorHAnsi"/>
          <w:lang w:val="es-ES"/>
        </w:rPr>
        <w:t xml:space="preserve">l personal que acceda a mis datos genéticos en el ejercicio de sus funciones quedará sujeto al deber de secreto de </w:t>
      </w:r>
      <w:r w:rsidR="00147F30" w:rsidRPr="009C6E02">
        <w:rPr>
          <w:rFonts w:asciiTheme="minorHAnsi" w:eastAsia="Calibri" w:hAnsiTheme="minorHAnsi" w:cstheme="minorHAnsi"/>
          <w:lang w:val="es-ES"/>
        </w:rPr>
        <w:t xml:space="preserve">manera </w:t>
      </w:r>
      <w:r w:rsidRPr="009C6E02">
        <w:rPr>
          <w:rFonts w:asciiTheme="minorHAnsi" w:eastAsia="Calibri" w:hAnsiTheme="minorHAnsi" w:cstheme="minorHAnsi"/>
          <w:lang w:val="es-ES"/>
        </w:rPr>
        <w:t>permanente. No se podrán revelar a terceros datos genéticos de carácter personal</w:t>
      </w:r>
      <w:r w:rsidR="003D784A" w:rsidRPr="009C6E02">
        <w:rPr>
          <w:rFonts w:asciiTheme="minorHAnsi" w:eastAsia="Calibri" w:hAnsiTheme="minorHAnsi" w:cstheme="minorHAnsi"/>
          <w:lang w:val="es-ES"/>
        </w:rPr>
        <w:t>,</w:t>
      </w:r>
      <w:r w:rsidRPr="009C6E02">
        <w:rPr>
          <w:rFonts w:asciiTheme="minorHAnsi" w:eastAsia="Calibri" w:hAnsiTheme="minorHAnsi" w:cstheme="minorHAnsi"/>
          <w:lang w:val="es-ES"/>
        </w:rPr>
        <w:t xml:space="preserve"> salvo</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con mi consentimiento expreso y escrito.</w:t>
      </w:r>
    </w:p>
    <w:p w14:paraId="4DEAF353" w14:textId="77777777" w:rsidR="003D784A" w:rsidRPr="009C6E02" w:rsidRDefault="003D784A">
      <w:pPr>
        <w:spacing w:line="359" w:lineRule="auto"/>
        <w:ind w:left="101" w:right="85" w:firstLine="1"/>
        <w:jc w:val="both"/>
        <w:rPr>
          <w:rFonts w:asciiTheme="minorHAnsi" w:eastAsia="Calibri" w:hAnsiTheme="minorHAnsi" w:cstheme="minorHAnsi"/>
          <w:lang w:val="es-ES"/>
        </w:rPr>
        <w:sectPr w:rsidR="003D784A" w:rsidRPr="009C6E02">
          <w:pgSz w:w="12240" w:h="15840"/>
          <w:pgMar w:top="980" w:right="900" w:bottom="280" w:left="920" w:header="720" w:footer="720" w:gutter="0"/>
          <w:cols w:space="720"/>
        </w:sectPr>
      </w:pPr>
    </w:p>
    <w:p w14:paraId="238D7CAE" w14:textId="659A43E6" w:rsidR="00347ABF" w:rsidRPr="009C6E02" w:rsidRDefault="0061572D">
      <w:pPr>
        <w:spacing w:before="56" w:line="360" w:lineRule="auto"/>
        <w:ind w:left="118" w:right="82" w:firstLine="3"/>
        <w:jc w:val="both"/>
        <w:rPr>
          <w:rFonts w:asciiTheme="minorHAnsi" w:eastAsia="Calibri" w:hAnsiTheme="minorHAnsi" w:cstheme="minorHAnsi"/>
          <w:lang w:val="es-ES"/>
        </w:rPr>
      </w:pPr>
      <w:r w:rsidRPr="009C6E02">
        <w:rPr>
          <w:rFonts w:asciiTheme="minorHAnsi" w:eastAsia="Calibri" w:hAnsiTheme="minorHAnsi" w:cstheme="minorHAnsi"/>
          <w:lang w:val="es-ES"/>
        </w:rPr>
        <w:lastRenderedPageBreak/>
        <w:t xml:space="preserve">4. Es posible que durante la investigación se produzcan descubrimientos inesperados sobre las características genéticas del </w:t>
      </w:r>
      <w:r w:rsidR="00096C5B" w:rsidRPr="009C6E02">
        <w:rPr>
          <w:rFonts w:asciiTheme="minorHAnsi" w:eastAsia="Calibri" w:hAnsiTheme="minorHAnsi" w:cstheme="minorHAnsi"/>
          <w:lang w:val="es-ES"/>
        </w:rPr>
        <w:t xml:space="preserve">material analizado que puedan </w:t>
      </w:r>
      <w:r w:rsidR="004E007C">
        <w:rPr>
          <w:rFonts w:asciiTheme="minorHAnsi" w:eastAsia="Calibri" w:hAnsiTheme="minorHAnsi" w:cstheme="minorHAnsi"/>
          <w:lang w:val="es-ES"/>
        </w:rPr>
        <w:t>suponer un</w:t>
      </w:r>
      <w:r w:rsidR="004E007C" w:rsidRPr="009C6E02">
        <w:rPr>
          <w:rFonts w:asciiTheme="minorHAnsi" w:eastAsia="Calibri" w:hAnsiTheme="minorHAnsi" w:cstheme="minorHAnsi"/>
          <w:lang w:val="es-ES"/>
        </w:rPr>
        <w:t xml:space="preserve"> </w:t>
      </w:r>
      <w:r w:rsidR="00096C5B" w:rsidRPr="009C6E02">
        <w:rPr>
          <w:rFonts w:asciiTheme="minorHAnsi" w:eastAsia="Calibri" w:hAnsiTheme="minorHAnsi" w:cstheme="minorHAnsi"/>
          <w:lang w:val="es-ES"/>
        </w:rPr>
        <w:t xml:space="preserve">perjuicio para mí o mis familiares biológicos, por lo que </w:t>
      </w:r>
      <w:r w:rsidR="00147F30" w:rsidRPr="009C6E02">
        <w:rPr>
          <w:rFonts w:asciiTheme="minorHAnsi" w:eastAsia="Calibri" w:hAnsiTheme="minorHAnsi" w:cstheme="minorHAnsi"/>
          <w:lang w:val="es-ES"/>
        </w:rPr>
        <w:t xml:space="preserve">se me informará </w:t>
      </w:r>
      <w:r w:rsidR="00096C5B" w:rsidRPr="009C6E02">
        <w:rPr>
          <w:rFonts w:asciiTheme="minorHAnsi" w:eastAsia="Calibri" w:hAnsiTheme="minorHAnsi" w:cstheme="minorHAnsi"/>
          <w:lang w:val="es-ES"/>
        </w:rPr>
        <w:t>oportunamente</w:t>
      </w:r>
      <w:r w:rsidRPr="009C6E02">
        <w:rPr>
          <w:rFonts w:asciiTheme="minorHAnsi" w:eastAsia="Calibri" w:hAnsiTheme="minorHAnsi" w:cstheme="minorHAnsi"/>
          <w:lang w:val="es-ES"/>
        </w:rPr>
        <w:t>.</w:t>
      </w:r>
      <w:r w:rsidR="003D784A" w:rsidRPr="009C6E02">
        <w:rPr>
          <w:rFonts w:asciiTheme="minorHAnsi" w:eastAsia="Calibri" w:hAnsiTheme="minorHAnsi" w:cstheme="minorHAnsi"/>
          <w:lang w:val="es-ES"/>
        </w:rPr>
        <w:t xml:space="preserve"> </w:t>
      </w:r>
      <w:r w:rsidR="00096C5B" w:rsidRPr="009C6E02">
        <w:rPr>
          <w:rFonts w:asciiTheme="minorHAnsi" w:eastAsia="Calibri" w:hAnsiTheme="minorHAnsi" w:cstheme="minorHAnsi"/>
          <w:lang w:val="es-ES"/>
        </w:rPr>
        <w:t xml:space="preserve">En el caso </w:t>
      </w:r>
      <w:r w:rsidR="003D784A" w:rsidRPr="009C6E02">
        <w:rPr>
          <w:rFonts w:asciiTheme="minorHAnsi" w:eastAsia="Calibri" w:hAnsiTheme="minorHAnsi" w:cstheme="minorHAnsi"/>
          <w:lang w:val="es-ES"/>
        </w:rPr>
        <w:t xml:space="preserve">de </w:t>
      </w:r>
      <w:r w:rsidR="00096C5B" w:rsidRPr="009C6E02">
        <w:rPr>
          <w:rFonts w:asciiTheme="minorHAnsi" w:eastAsia="Calibri" w:hAnsiTheme="minorHAnsi" w:cstheme="minorHAnsi"/>
          <w:lang w:val="es-ES"/>
        </w:rPr>
        <w:t xml:space="preserve">que </w:t>
      </w:r>
      <w:r w:rsidR="004E007C">
        <w:rPr>
          <w:rFonts w:asciiTheme="minorHAnsi" w:eastAsia="Calibri" w:hAnsiTheme="minorHAnsi" w:cstheme="minorHAnsi"/>
          <w:lang w:val="es-ES"/>
        </w:rPr>
        <w:t>quiera</w:t>
      </w:r>
      <w:r w:rsidR="004E007C" w:rsidRPr="009C6E02">
        <w:rPr>
          <w:rFonts w:asciiTheme="minorHAnsi" w:eastAsia="Calibri" w:hAnsiTheme="minorHAnsi" w:cstheme="minorHAnsi"/>
          <w:lang w:val="es-ES"/>
        </w:rPr>
        <w:t xml:space="preserve"> </w:t>
      </w:r>
      <w:r w:rsidR="00096C5B" w:rsidRPr="009C6E02">
        <w:rPr>
          <w:rFonts w:asciiTheme="minorHAnsi" w:eastAsia="Calibri" w:hAnsiTheme="minorHAnsi" w:cstheme="minorHAnsi"/>
          <w:lang w:val="es-ES"/>
        </w:rPr>
        <w:t xml:space="preserve">ejercer mi derecho a </w:t>
      </w:r>
      <w:r w:rsidR="00147F30" w:rsidRPr="009C6E02">
        <w:rPr>
          <w:rFonts w:asciiTheme="minorHAnsi" w:eastAsia="Calibri" w:hAnsiTheme="minorHAnsi" w:cstheme="minorHAnsi"/>
          <w:lang w:val="es-ES"/>
        </w:rPr>
        <w:t>que no se me informe</w:t>
      </w:r>
      <w:r w:rsidR="003D784A" w:rsidRPr="009C6E02">
        <w:rPr>
          <w:rFonts w:asciiTheme="minorHAnsi" w:eastAsia="Calibri" w:hAnsiTheme="minorHAnsi" w:cstheme="minorHAnsi"/>
          <w:lang w:val="es-ES"/>
        </w:rPr>
        <w:t>,</w:t>
      </w:r>
      <w:r w:rsidR="00096C5B" w:rsidRPr="009C6E02">
        <w:rPr>
          <w:rFonts w:asciiTheme="minorHAnsi" w:eastAsia="Calibri" w:hAnsiTheme="minorHAnsi" w:cstheme="minorHAnsi"/>
          <w:lang w:val="es-ES"/>
        </w:rPr>
        <w:t xml:space="preserve"> completaré la casilla del siguiente párrafo</w:t>
      </w:r>
      <w:r w:rsidRPr="009C6E02">
        <w:rPr>
          <w:rFonts w:asciiTheme="minorHAnsi" w:eastAsia="Calibri" w:hAnsiTheme="minorHAnsi" w:cstheme="minorHAnsi"/>
          <w:lang w:val="es-ES"/>
        </w:rPr>
        <w:t xml:space="preserve"> </w:t>
      </w:r>
      <w:r w:rsidR="004E007C">
        <w:rPr>
          <w:rFonts w:asciiTheme="minorHAnsi" w:eastAsia="Calibri" w:hAnsiTheme="minorHAnsi" w:cstheme="minorHAnsi"/>
          <w:lang w:val="es-ES"/>
        </w:rPr>
        <w:t xml:space="preserve">e </w:t>
      </w:r>
      <w:r w:rsidRPr="009C6E02">
        <w:rPr>
          <w:rFonts w:asciiTheme="minorHAnsi" w:eastAsia="Calibri" w:hAnsiTheme="minorHAnsi" w:cstheme="minorHAnsi"/>
          <w:lang w:val="es-ES"/>
        </w:rPr>
        <w:t>indica</w:t>
      </w:r>
      <w:r w:rsidR="004E007C">
        <w:rPr>
          <w:rFonts w:asciiTheme="minorHAnsi" w:eastAsia="Calibri" w:hAnsiTheme="minorHAnsi" w:cstheme="minorHAnsi"/>
          <w:lang w:val="es-ES"/>
        </w:rPr>
        <w:t>ré</w:t>
      </w:r>
      <w:r w:rsidRPr="009C6E02">
        <w:rPr>
          <w:rFonts w:asciiTheme="minorHAnsi" w:eastAsia="Calibri" w:hAnsiTheme="minorHAnsi" w:cstheme="minorHAnsi"/>
          <w:lang w:val="es-ES"/>
        </w:rPr>
        <w:t xml:space="preserve"> el nombre de mi representante legalmente autorizado para que le sean comunicados los resultados. Cuando esta información sea necesaria para evitar un grave perjuicio para la salud de mis familiares biológicos, se podrá informar a los afectados o a su representante legalmente autorizado. En todo caso, la comunicación se limitará exclusivamente a los datos necesarios para estas finalidades.</w:t>
      </w:r>
    </w:p>
    <w:p w14:paraId="05F4F4DC" w14:textId="77777777" w:rsidR="00347ABF" w:rsidRPr="009C6E02" w:rsidRDefault="00347ABF">
      <w:pPr>
        <w:spacing w:before="6" w:line="140" w:lineRule="exact"/>
        <w:rPr>
          <w:rFonts w:asciiTheme="minorHAnsi" w:hAnsiTheme="minorHAnsi" w:cstheme="minorHAnsi"/>
          <w:sz w:val="14"/>
          <w:szCs w:val="14"/>
          <w:lang w:val="es-ES"/>
        </w:rPr>
      </w:pPr>
    </w:p>
    <w:p w14:paraId="51568734" w14:textId="786270CC" w:rsidR="001A6A4F" w:rsidRPr="009C6E02" w:rsidRDefault="0061572D" w:rsidP="009C6E02">
      <w:pPr>
        <w:tabs>
          <w:tab w:val="left" w:pos="800"/>
        </w:tabs>
        <w:spacing w:line="358" w:lineRule="auto"/>
        <w:ind w:left="123" w:right="83" w:hanging="2"/>
        <w:jc w:val="both"/>
        <w:rPr>
          <w:rFonts w:asciiTheme="minorHAnsi" w:eastAsia="Calibri" w:hAnsiTheme="minorHAnsi" w:cstheme="minorHAnsi"/>
          <w:lang w:val="es-ES"/>
        </w:rPr>
        <w:sectPr w:rsidR="001A6A4F" w:rsidRPr="009C6E02">
          <w:pgSz w:w="12240" w:h="15840"/>
          <w:pgMar w:top="960" w:right="900" w:bottom="280" w:left="900" w:header="720" w:footer="720" w:gutter="0"/>
          <w:cols w:space="720"/>
        </w:sectPr>
      </w:pPr>
      <w:r w:rsidRPr="009C6E02">
        <w:rPr>
          <w:rFonts w:asciiTheme="minorHAnsi" w:eastAsia="Arial" w:hAnsiTheme="minorHAnsi" w:cstheme="minorHAnsi"/>
          <w:sz w:val="24"/>
          <w:szCs w:val="24"/>
          <w:lang w:val="es-ES"/>
        </w:rPr>
        <w:t xml:space="preserve">□ </w:t>
      </w:r>
      <w:r w:rsidRPr="009C6E02">
        <w:rPr>
          <w:rFonts w:asciiTheme="minorHAnsi" w:eastAsia="Calibri" w:hAnsiTheme="minorHAnsi" w:cstheme="minorHAnsi"/>
          <w:lang w:val="es-ES"/>
        </w:rPr>
        <w:t xml:space="preserve">No quiero tener acceso </w:t>
      </w:r>
      <w:r w:rsidR="003D784A" w:rsidRPr="009C6E02">
        <w:rPr>
          <w:rFonts w:asciiTheme="minorHAnsi" w:eastAsia="Calibri" w:hAnsiTheme="minorHAnsi" w:cstheme="minorHAnsi"/>
          <w:lang w:val="es-ES"/>
        </w:rPr>
        <w:t>a</w:t>
      </w:r>
      <w:r w:rsidRPr="009C6E02">
        <w:rPr>
          <w:rFonts w:asciiTheme="minorHAnsi" w:eastAsia="Calibri" w:hAnsiTheme="minorHAnsi" w:cstheme="minorHAnsi"/>
          <w:lang w:val="es-ES"/>
        </w:rPr>
        <w:t xml:space="preserve"> los resultados</w:t>
      </w:r>
      <w:r w:rsidR="003D784A" w:rsidRPr="009C6E02">
        <w:rPr>
          <w:rFonts w:asciiTheme="minorHAnsi" w:eastAsia="Calibri" w:hAnsiTheme="minorHAnsi" w:cstheme="minorHAnsi"/>
          <w:lang w:val="es-ES"/>
        </w:rPr>
        <w:t xml:space="preserve"> ni </w:t>
      </w:r>
      <w:r w:rsidR="00147F30" w:rsidRPr="009C6E02">
        <w:rPr>
          <w:rFonts w:asciiTheme="minorHAnsi" w:eastAsia="Calibri" w:hAnsiTheme="minorHAnsi" w:cstheme="minorHAnsi"/>
          <w:lang w:val="es-ES"/>
        </w:rPr>
        <w:t xml:space="preserve">que </w:t>
      </w:r>
      <w:r w:rsidR="003D784A" w:rsidRPr="009C6E02">
        <w:rPr>
          <w:rFonts w:asciiTheme="minorHAnsi" w:eastAsia="Calibri" w:hAnsiTheme="minorHAnsi" w:cstheme="minorHAnsi"/>
          <w:lang w:val="es-ES"/>
        </w:rPr>
        <w:t>se</w:t>
      </w:r>
      <w:r w:rsidR="00147F30" w:rsidRPr="009C6E02">
        <w:rPr>
          <w:rFonts w:asciiTheme="minorHAnsi" w:eastAsia="Calibri" w:hAnsiTheme="minorHAnsi" w:cstheme="minorHAnsi"/>
          <w:lang w:val="es-ES"/>
        </w:rPr>
        <w:t xml:space="preserve"> me informe</w:t>
      </w:r>
      <w:r w:rsidR="003D784A" w:rsidRPr="009C6E02">
        <w:rPr>
          <w:rFonts w:asciiTheme="minorHAnsi" w:eastAsia="Calibri" w:hAnsiTheme="minorHAnsi" w:cstheme="minorHAnsi"/>
          <w:lang w:val="es-ES"/>
        </w:rPr>
        <w:t xml:space="preserve"> al respecto</w:t>
      </w:r>
      <w:r w:rsidRPr="009C6E02">
        <w:rPr>
          <w:rFonts w:asciiTheme="minorHAnsi" w:eastAsia="Calibri" w:hAnsiTheme="minorHAnsi" w:cstheme="minorHAnsi"/>
          <w:lang w:val="es-ES"/>
        </w:rPr>
        <w:t>, por lo que, en el caso de un posible perjuicio para</w:t>
      </w:r>
      <w:r w:rsidR="00147F30" w:rsidRPr="009C6E02">
        <w:rPr>
          <w:rFonts w:asciiTheme="minorHAnsi" w:eastAsia="Calibri" w:hAnsiTheme="minorHAnsi" w:cstheme="minorHAnsi"/>
          <w:lang w:val="es-ES"/>
        </w:rPr>
        <w:t xml:space="preserve"> </w:t>
      </w:r>
      <w:r w:rsidR="001C60E7" w:rsidRPr="009C6E02">
        <w:rPr>
          <w:rFonts w:asciiTheme="minorHAnsi" w:eastAsia="Calibri" w:hAnsiTheme="minorHAnsi" w:cstheme="minorHAnsi"/>
          <w:lang w:val="es-ES"/>
        </w:rPr>
        <w:t>m</w:t>
      </w:r>
      <w:r w:rsidR="00147F30" w:rsidRPr="009C6E02">
        <w:rPr>
          <w:rFonts w:asciiTheme="minorHAnsi" w:eastAsia="Calibri" w:hAnsiTheme="minorHAnsi" w:cstheme="minorHAnsi"/>
          <w:lang w:val="es-ES"/>
        </w:rPr>
        <w:t>í</w:t>
      </w:r>
      <w:r w:rsidR="001C60E7" w:rsidRPr="009C6E02">
        <w:rPr>
          <w:rFonts w:asciiTheme="minorHAnsi" w:eastAsia="Calibri" w:hAnsiTheme="minorHAnsi" w:cstheme="minorHAnsi"/>
          <w:lang w:val="es-ES"/>
        </w:rPr>
        <w:t>, solicito</w:t>
      </w:r>
      <w:r w:rsidR="003D784A" w:rsidRPr="009C6E02">
        <w:rPr>
          <w:rFonts w:asciiTheme="minorHAnsi" w:eastAsia="Calibri" w:hAnsiTheme="minorHAnsi" w:cstheme="minorHAnsi"/>
          <w:lang w:val="es-ES"/>
        </w:rPr>
        <w:t xml:space="preserve"> que los</w:t>
      </w:r>
      <w:r w:rsidRPr="009C6E02">
        <w:rPr>
          <w:rFonts w:asciiTheme="minorHAnsi" w:eastAsia="Calibri" w:hAnsiTheme="minorHAnsi" w:cstheme="minorHAnsi"/>
          <w:lang w:val="es-ES"/>
        </w:rPr>
        <w:t xml:space="preserve"> comuniquen a mi</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representante</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legalmente</w:t>
      </w:r>
      <w:r w:rsidR="003D784A" w:rsidRPr="009C6E02">
        <w:rPr>
          <w:rFonts w:asciiTheme="minorHAnsi" w:eastAsia="Calibri" w:hAnsiTheme="minorHAnsi" w:cstheme="minorHAnsi"/>
          <w:lang w:val="es-ES"/>
        </w:rPr>
        <w:t xml:space="preserve"> </w:t>
      </w:r>
      <w:r w:rsidR="001C60E7" w:rsidRPr="009C6E02">
        <w:rPr>
          <w:rFonts w:asciiTheme="minorHAnsi" w:eastAsia="Calibri" w:hAnsiTheme="minorHAnsi" w:cstheme="minorHAnsi"/>
          <w:lang w:val="es-ES"/>
        </w:rPr>
        <w:t>autorizado, D</w:t>
      </w:r>
      <w:r w:rsidRPr="009C6E02">
        <w:rPr>
          <w:rFonts w:asciiTheme="minorHAnsi" w:eastAsia="Calibri" w:hAnsiTheme="minorHAnsi" w:cstheme="minorHAnsi"/>
          <w:lang w:val="es-ES"/>
        </w:rPr>
        <w:t>/Dª</w:t>
      </w:r>
      <w:r w:rsidR="007D67ED" w:rsidRPr="009C6E02">
        <w:rPr>
          <w:rFonts w:asciiTheme="minorHAnsi" w:eastAsia="Calibri" w:hAnsiTheme="minorHAnsi" w:cstheme="minorHAnsi"/>
          <w:lang w:val="es-ES"/>
        </w:rPr>
        <w:t xml:space="preserve"> ____________</w:t>
      </w:r>
      <w:r w:rsidRPr="009C6E02">
        <w:rPr>
          <w:rFonts w:asciiTheme="minorHAnsi" w:eastAsia="Calibri" w:hAnsiTheme="minorHAnsi" w:cstheme="minorHAnsi"/>
          <w:lang w:val="es-ES"/>
        </w:rPr>
        <w:t>,</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con</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DNI</w:t>
      </w:r>
      <w:r w:rsidR="003D784A"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nº</w:t>
      </w:r>
      <w:r w:rsidR="00030361">
        <w:rPr>
          <w:rFonts w:asciiTheme="minorHAnsi" w:eastAsia="Calibri" w:hAnsiTheme="minorHAnsi" w:cstheme="minorHAnsi"/>
          <w:lang w:val="es-ES"/>
        </w:rPr>
        <w:t xml:space="preserve"> </w:t>
      </w:r>
      <w:r w:rsidR="007D67ED" w:rsidRPr="009C6E02">
        <w:rPr>
          <w:rFonts w:asciiTheme="minorHAnsi" w:eastAsia="Calibri" w:hAnsiTheme="minorHAnsi" w:cstheme="minorHAnsi"/>
          <w:lang w:val="es-ES"/>
        </w:rPr>
        <w:t>___________</w:t>
      </w:r>
      <w:r w:rsidRPr="009C6E02">
        <w:rPr>
          <w:rFonts w:asciiTheme="minorHAnsi" w:eastAsia="Calibri" w:hAnsiTheme="minorHAnsi" w:cstheme="minorHAnsi"/>
          <w:lang w:val="es-ES"/>
        </w:rPr>
        <w:t>,</w:t>
      </w:r>
      <w:r w:rsidR="00030361">
        <w:rPr>
          <w:rFonts w:asciiTheme="minorHAnsi" w:eastAsia="Calibri" w:hAnsiTheme="minorHAnsi" w:cstheme="minorHAnsi"/>
          <w:lang w:val="es-ES"/>
        </w:rPr>
        <w:t xml:space="preserve"> </w:t>
      </w:r>
      <w:r w:rsidRPr="009C6E02">
        <w:rPr>
          <w:rFonts w:asciiTheme="minorHAnsi" w:eastAsia="Calibri" w:hAnsiTheme="minorHAnsi" w:cstheme="minorHAnsi"/>
          <w:lang w:val="es-ES"/>
        </w:rPr>
        <w:t>domicilio</w:t>
      </w:r>
      <w:r w:rsidR="00147F30"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e</w:t>
      </w:r>
      <w:r w:rsidR="007D67ED" w:rsidRPr="009C6E02">
        <w:rPr>
          <w:rFonts w:asciiTheme="minorHAnsi" w:eastAsia="Calibri" w:hAnsiTheme="minorHAnsi" w:cstheme="minorHAnsi"/>
          <w:lang w:val="es-ES"/>
        </w:rPr>
        <w:t>n</w:t>
      </w:r>
    </w:p>
    <w:p w14:paraId="3D086A1A" w14:textId="449FA4AD" w:rsidR="00347ABF" w:rsidRPr="009C6E02" w:rsidRDefault="00030361" w:rsidP="009C6E02">
      <w:pPr>
        <w:ind w:left="142"/>
        <w:rPr>
          <w:rFonts w:asciiTheme="minorHAnsi" w:eastAsia="Calibri" w:hAnsiTheme="minorHAnsi" w:cstheme="minorHAnsi"/>
          <w:lang w:val="es-ES"/>
        </w:rPr>
      </w:pPr>
      <w:r w:rsidRPr="00030361">
        <w:rPr>
          <w:rFonts w:asciiTheme="minorHAnsi" w:eastAsia="Calibri" w:hAnsiTheme="minorHAnsi" w:cstheme="minorHAnsi"/>
          <w:lang w:val="es-ES"/>
        </w:rPr>
        <w:t>___________</w:t>
      </w:r>
      <w:r w:rsidR="007D67ED" w:rsidRPr="009C6E02">
        <w:rPr>
          <w:rFonts w:asciiTheme="minorHAnsi" w:eastAsia="Calibri" w:hAnsiTheme="minorHAnsi" w:cstheme="minorHAnsi"/>
          <w:lang w:val="es-ES"/>
        </w:rPr>
        <w:t xml:space="preserve">, </w:t>
      </w:r>
      <w:r w:rsidR="0061572D" w:rsidRPr="009C6E02">
        <w:rPr>
          <w:rFonts w:asciiTheme="minorHAnsi" w:eastAsia="Calibri" w:hAnsiTheme="minorHAnsi" w:cstheme="minorHAnsi"/>
          <w:lang w:val="es-ES"/>
        </w:rPr>
        <w:t>calle</w:t>
      </w:r>
      <w:r w:rsidR="003D784A" w:rsidRPr="009C6E02">
        <w:rPr>
          <w:rFonts w:asciiTheme="minorHAnsi" w:eastAsia="Calibri" w:hAnsiTheme="minorHAnsi" w:cstheme="minorHAnsi"/>
          <w:lang w:val="es-ES"/>
        </w:rPr>
        <w:t xml:space="preserve"> </w:t>
      </w:r>
      <w:r w:rsidR="007D67ED" w:rsidRPr="009C6E02">
        <w:rPr>
          <w:rFonts w:asciiTheme="minorHAnsi" w:eastAsia="Calibri" w:hAnsiTheme="minorHAnsi" w:cstheme="minorHAnsi"/>
          <w:lang w:val="es-ES"/>
        </w:rPr>
        <w:t>_____________</w:t>
      </w:r>
      <w:r w:rsidR="001B7A82">
        <w:rPr>
          <w:rFonts w:asciiTheme="minorHAnsi" w:eastAsia="Calibri" w:hAnsiTheme="minorHAnsi" w:cstheme="minorHAnsi"/>
          <w:lang w:val="es-ES"/>
        </w:rPr>
        <w:t xml:space="preserve"> y</w:t>
      </w:r>
      <w:r w:rsidR="003D784A" w:rsidRPr="009C6E02">
        <w:rPr>
          <w:rFonts w:asciiTheme="minorHAnsi" w:eastAsia="Calibri" w:hAnsiTheme="minorHAnsi" w:cstheme="minorHAnsi"/>
          <w:lang w:val="es-ES"/>
        </w:rPr>
        <w:t xml:space="preserve"> </w:t>
      </w:r>
      <w:r w:rsidR="0061572D" w:rsidRPr="009C6E02">
        <w:rPr>
          <w:rFonts w:asciiTheme="minorHAnsi" w:eastAsia="Calibri" w:hAnsiTheme="minorHAnsi" w:cstheme="minorHAnsi"/>
          <w:lang w:val="es-ES"/>
        </w:rPr>
        <w:t>con</w:t>
      </w:r>
      <w:r w:rsidR="003D784A" w:rsidRPr="009C6E02">
        <w:rPr>
          <w:rFonts w:asciiTheme="minorHAnsi" w:eastAsia="Calibri" w:hAnsiTheme="minorHAnsi" w:cstheme="minorHAnsi"/>
          <w:lang w:val="es-ES"/>
        </w:rPr>
        <w:t xml:space="preserve"> </w:t>
      </w:r>
      <w:r w:rsidR="0061572D" w:rsidRPr="009C6E02">
        <w:rPr>
          <w:rFonts w:asciiTheme="minorHAnsi" w:eastAsia="Calibri" w:hAnsiTheme="minorHAnsi" w:cstheme="minorHAnsi"/>
          <w:lang w:val="es-ES"/>
        </w:rPr>
        <w:t>teléfono</w:t>
      </w:r>
      <w:r w:rsidR="003D784A" w:rsidRPr="009C6E02">
        <w:rPr>
          <w:rFonts w:asciiTheme="minorHAnsi" w:eastAsia="Calibri" w:hAnsiTheme="minorHAnsi" w:cstheme="minorHAnsi"/>
          <w:lang w:val="es-ES"/>
        </w:rPr>
        <w:t xml:space="preserve"> </w:t>
      </w:r>
      <w:r w:rsidR="0061572D" w:rsidRPr="009C6E02">
        <w:rPr>
          <w:rFonts w:asciiTheme="minorHAnsi" w:eastAsia="Calibri" w:hAnsiTheme="minorHAnsi" w:cstheme="minorHAnsi"/>
          <w:lang w:val="es-ES"/>
        </w:rPr>
        <w:t>de</w:t>
      </w:r>
      <w:r w:rsidR="003D784A" w:rsidRPr="009C6E02">
        <w:rPr>
          <w:rFonts w:asciiTheme="minorHAnsi" w:eastAsia="Calibri" w:hAnsiTheme="minorHAnsi" w:cstheme="minorHAnsi"/>
          <w:lang w:val="es-ES"/>
        </w:rPr>
        <w:t xml:space="preserve"> </w:t>
      </w:r>
      <w:r w:rsidR="0061572D" w:rsidRPr="009C6E02">
        <w:rPr>
          <w:rFonts w:asciiTheme="minorHAnsi" w:eastAsia="Calibri" w:hAnsiTheme="minorHAnsi" w:cstheme="minorHAnsi"/>
          <w:lang w:val="es-ES"/>
        </w:rPr>
        <w:t>contacto</w:t>
      </w:r>
      <w:r w:rsidR="003D784A" w:rsidRPr="009C6E02">
        <w:rPr>
          <w:rFonts w:asciiTheme="minorHAnsi" w:eastAsia="Calibri" w:hAnsiTheme="minorHAnsi" w:cstheme="minorHAnsi"/>
          <w:lang w:val="es-ES"/>
        </w:rPr>
        <w:t xml:space="preserve"> </w:t>
      </w:r>
      <w:r w:rsidR="0061572D" w:rsidRPr="009C6E02">
        <w:rPr>
          <w:rFonts w:asciiTheme="minorHAnsi" w:eastAsia="Calibri" w:hAnsiTheme="minorHAnsi" w:cstheme="minorHAnsi"/>
          <w:lang w:val="es-ES"/>
        </w:rPr>
        <w:t>número</w:t>
      </w:r>
      <w:r w:rsidR="007D67ED" w:rsidRPr="009C6E02">
        <w:rPr>
          <w:rFonts w:asciiTheme="minorHAnsi" w:eastAsia="Calibri" w:hAnsiTheme="minorHAnsi" w:cstheme="minorHAnsi"/>
          <w:lang w:val="es-ES"/>
        </w:rPr>
        <w:t xml:space="preserve"> </w:t>
      </w:r>
      <w:r w:rsidR="003F45E5">
        <w:rPr>
          <w:rFonts w:asciiTheme="minorHAnsi" w:eastAsia="Calibri" w:hAnsiTheme="minorHAnsi" w:cstheme="minorHAnsi"/>
          <w:lang w:val="es-ES"/>
        </w:rPr>
        <w:pict w14:anchorId="2C30F123">
          <v:group id="_x0000_s1026" alt="" style="position:absolute;left:0;text-align:left;margin-left:23.7pt;margin-top:23.7pt;width:564.6pt;height:744.6pt;z-index:-251658240;mso-position-horizontal-relative:page;mso-position-vertical-relative:page" coordorigin="474,474" coordsize="11292,14892">
            <v:shape id="_x0000_s1027" alt="" style="position:absolute;left:480;top:485;width:11280;height:0" coordorigin="480,485" coordsize="11280,0" path="m480,485r11280,e" filled="f" strokeweight=".58pt">
              <v:path arrowok="t"/>
            </v:shape>
            <v:shape id="_x0000_s1028" alt="" style="position:absolute;left:485;top:480;width:0;height:14880" coordorigin="485,480" coordsize="0,14880" path="m485,480r,14880e" filled="f" strokeweight=".58pt">
              <v:path arrowok="t"/>
            </v:shape>
            <v:shape id="_x0000_s1029" alt="" style="position:absolute;left:11755;top:480;width:0;height:14880" coordorigin="11755,480" coordsize="0,14880" path="m11755,480r,14880e" filled="f" strokeweight=".58pt">
              <v:path arrowok="t"/>
            </v:shape>
            <v:shape id="_x0000_s1030" alt="" style="position:absolute;left:480;top:15355;width:11280;height:0" coordorigin="480,15355" coordsize="11280,0" path="m480,15355r11280,e" filled="f" strokeweight=".58pt">
              <v:path arrowok="t"/>
            </v:shape>
            <w10:wrap anchorx="page" anchory="page"/>
          </v:group>
        </w:pict>
      </w:r>
      <w:r w:rsidR="007D67ED" w:rsidRPr="009C6E02">
        <w:rPr>
          <w:rFonts w:asciiTheme="minorHAnsi" w:eastAsia="Calibri" w:hAnsiTheme="minorHAnsi" w:cstheme="minorHAnsi"/>
          <w:lang w:val="es-ES"/>
        </w:rPr>
        <w:t>________________________________</w:t>
      </w:r>
    </w:p>
    <w:p w14:paraId="06DB3287" w14:textId="77777777" w:rsidR="00347ABF" w:rsidRPr="009C6E02" w:rsidRDefault="00347ABF">
      <w:pPr>
        <w:spacing w:line="200" w:lineRule="exact"/>
        <w:rPr>
          <w:rFonts w:asciiTheme="minorHAnsi" w:hAnsiTheme="minorHAnsi" w:cstheme="minorHAnsi"/>
          <w:lang w:val="es-ES"/>
        </w:rPr>
      </w:pPr>
    </w:p>
    <w:p w14:paraId="222E18AC" w14:textId="77777777" w:rsidR="00347ABF" w:rsidRPr="009C6E02" w:rsidRDefault="00347ABF">
      <w:pPr>
        <w:spacing w:line="200" w:lineRule="exact"/>
        <w:rPr>
          <w:rFonts w:asciiTheme="minorHAnsi" w:hAnsiTheme="minorHAnsi" w:cstheme="minorHAnsi"/>
          <w:lang w:val="es-ES"/>
        </w:rPr>
      </w:pPr>
    </w:p>
    <w:p w14:paraId="5D7537BA" w14:textId="77777777" w:rsidR="00347ABF" w:rsidRPr="009C6E02" w:rsidRDefault="00347ABF">
      <w:pPr>
        <w:spacing w:line="200" w:lineRule="exact"/>
        <w:rPr>
          <w:rFonts w:asciiTheme="minorHAnsi" w:hAnsiTheme="minorHAnsi" w:cstheme="minorHAnsi"/>
          <w:lang w:val="es-ES"/>
        </w:rPr>
      </w:pPr>
    </w:p>
    <w:p w14:paraId="74E7D214" w14:textId="242EC002" w:rsidR="00347ABF" w:rsidRPr="009C6E02" w:rsidRDefault="0061572D">
      <w:pPr>
        <w:tabs>
          <w:tab w:val="left" w:pos="10260"/>
        </w:tabs>
        <w:spacing w:before="16"/>
        <w:ind w:left="125"/>
        <w:rPr>
          <w:rFonts w:asciiTheme="minorHAnsi" w:hAnsiTheme="minorHAnsi" w:cstheme="minorHAnsi"/>
          <w:lang w:val="es-ES"/>
        </w:rPr>
      </w:pPr>
      <w:r w:rsidRPr="009C6E02">
        <w:rPr>
          <w:rFonts w:asciiTheme="minorHAnsi" w:eastAsia="Calibri" w:hAnsiTheme="minorHAnsi" w:cstheme="minorHAnsi"/>
          <w:b/>
          <w:lang w:val="es-ES"/>
        </w:rPr>
        <w:t>Finalmente</w:t>
      </w:r>
      <w:r w:rsidR="00030361">
        <w:rPr>
          <w:rFonts w:asciiTheme="minorHAnsi" w:eastAsia="Calibri" w:hAnsiTheme="minorHAnsi" w:cstheme="minorHAnsi"/>
          <w:b/>
          <w:lang w:val="es-ES"/>
        </w:rPr>
        <w:t>,</w:t>
      </w:r>
      <w:r w:rsidRPr="009C6E02">
        <w:rPr>
          <w:rFonts w:asciiTheme="minorHAnsi" w:eastAsia="Calibri" w:hAnsiTheme="minorHAnsi" w:cstheme="minorHAnsi"/>
          <w:b/>
          <w:lang w:val="es-ES"/>
        </w:rPr>
        <w:t xml:space="preserve"> </w:t>
      </w:r>
      <w:r w:rsidR="00147F30" w:rsidRPr="009C6E02">
        <w:rPr>
          <w:rFonts w:asciiTheme="minorHAnsi" w:eastAsia="Calibri" w:hAnsiTheme="minorHAnsi" w:cstheme="minorHAnsi"/>
          <w:b/>
          <w:lang w:val="es-ES"/>
        </w:rPr>
        <w:t xml:space="preserve">DECIDO </w:t>
      </w:r>
      <w:r w:rsidRPr="009C6E02">
        <w:rPr>
          <w:rFonts w:asciiTheme="minorHAnsi" w:eastAsia="Calibri" w:hAnsiTheme="minorHAnsi" w:cstheme="minorHAnsi"/>
          <w:lang w:val="es-ES"/>
        </w:rPr>
        <w:t xml:space="preserve">libremente ceder </w:t>
      </w:r>
      <w:r w:rsidRPr="009C6E02">
        <w:rPr>
          <w:rFonts w:asciiTheme="minorHAnsi" w:eastAsia="Calibri" w:hAnsiTheme="minorHAnsi" w:cstheme="minorHAnsi"/>
          <w:b/>
          <w:lang w:val="es-ES"/>
        </w:rPr>
        <w:t xml:space="preserve">muestras </w:t>
      </w:r>
      <w:r w:rsidR="007D67ED" w:rsidRPr="009C6E02">
        <w:rPr>
          <w:rFonts w:asciiTheme="minorHAnsi" w:hAnsiTheme="minorHAnsi" w:cstheme="minorHAnsi"/>
          <w:u w:color="000000"/>
          <w:lang w:val="es-ES"/>
        </w:rPr>
        <w:t>_____________</w:t>
      </w:r>
      <w:r w:rsidR="007D67ED"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procedentes de (centro)</w:t>
      </w:r>
      <w:r w:rsidR="003D784A" w:rsidRPr="009C6E02">
        <w:rPr>
          <w:rFonts w:asciiTheme="minorHAnsi" w:eastAsia="Calibri" w:hAnsiTheme="minorHAnsi" w:cstheme="minorHAnsi"/>
          <w:lang w:val="es-ES"/>
        </w:rPr>
        <w:t xml:space="preserve"> </w:t>
      </w:r>
      <w:r w:rsidR="007D67ED" w:rsidRPr="009C6E02">
        <w:rPr>
          <w:rFonts w:asciiTheme="minorHAnsi" w:hAnsiTheme="minorHAnsi" w:cstheme="minorHAnsi"/>
          <w:u w:color="000000"/>
          <w:lang w:val="es-ES"/>
        </w:rPr>
        <w:t xml:space="preserve">_____________ </w:t>
      </w:r>
    </w:p>
    <w:p w14:paraId="7C733E9A" w14:textId="77777777" w:rsidR="00347ABF" w:rsidRPr="009C6E02" w:rsidRDefault="00347ABF">
      <w:pPr>
        <w:spacing w:before="3" w:line="100" w:lineRule="exact"/>
        <w:rPr>
          <w:rFonts w:asciiTheme="minorHAnsi" w:hAnsiTheme="minorHAnsi" w:cstheme="minorHAnsi"/>
          <w:sz w:val="10"/>
          <w:szCs w:val="10"/>
          <w:lang w:val="es-ES"/>
        </w:rPr>
      </w:pPr>
    </w:p>
    <w:p w14:paraId="6C35852A" w14:textId="77777777" w:rsidR="00347ABF" w:rsidRPr="009C6E02" w:rsidRDefault="00347ABF">
      <w:pPr>
        <w:spacing w:line="200" w:lineRule="exact"/>
        <w:rPr>
          <w:rFonts w:asciiTheme="minorHAnsi" w:hAnsiTheme="minorHAnsi" w:cstheme="minorHAnsi"/>
          <w:lang w:val="es-ES"/>
        </w:rPr>
      </w:pPr>
    </w:p>
    <w:p w14:paraId="1B9736E3" w14:textId="23D62293" w:rsidR="00A94D5D" w:rsidRPr="009C6E02" w:rsidRDefault="001C60E7" w:rsidP="009C6E02">
      <w:pPr>
        <w:spacing w:before="56" w:line="360" w:lineRule="auto"/>
        <w:ind w:left="118" w:right="82" w:firstLine="3"/>
        <w:jc w:val="both"/>
        <w:rPr>
          <w:rFonts w:asciiTheme="minorHAnsi" w:eastAsia="Calibri" w:hAnsiTheme="minorHAnsi" w:cstheme="minorHAnsi"/>
          <w:w w:val="99"/>
          <w:sz w:val="22"/>
          <w:szCs w:val="22"/>
          <w:lang w:val="es-ES"/>
        </w:rPr>
      </w:pPr>
      <w:r w:rsidRPr="009C6E02">
        <w:rPr>
          <w:rFonts w:asciiTheme="minorHAnsi" w:eastAsia="Calibri" w:hAnsiTheme="minorHAnsi" w:cstheme="minorHAnsi"/>
          <w:lang w:val="es-ES"/>
        </w:rPr>
        <w:t xml:space="preserve">La donación de </w:t>
      </w:r>
      <w:r w:rsidR="007D67ED" w:rsidRPr="009C6E02">
        <w:rPr>
          <w:rFonts w:asciiTheme="minorHAnsi" w:hAnsiTheme="minorHAnsi" w:cstheme="minorHAnsi"/>
          <w:u w:color="000000"/>
          <w:lang w:val="es-ES"/>
        </w:rPr>
        <w:t>_____________</w:t>
      </w:r>
      <w:r w:rsidRPr="009C6E02">
        <w:rPr>
          <w:rFonts w:asciiTheme="minorHAnsi" w:eastAsia="Calibri" w:hAnsiTheme="minorHAnsi" w:cstheme="minorHAnsi"/>
          <w:lang w:val="es-ES"/>
        </w:rPr>
        <w:t xml:space="preserve"> es totalmente voluntaria y no implica ningún tipo de compensación económica. La no donación de</w:t>
      </w:r>
      <w:r w:rsidR="003D784A" w:rsidRPr="009C6E02">
        <w:rPr>
          <w:rFonts w:asciiTheme="minorHAnsi" w:eastAsia="Calibri" w:hAnsiTheme="minorHAnsi" w:cstheme="minorHAnsi"/>
          <w:lang w:val="es-ES"/>
        </w:rPr>
        <w:t xml:space="preserve"> </w:t>
      </w:r>
      <w:r w:rsidR="007D67ED" w:rsidRPr="009C6E02">
        <w:rPr>
          <w:rFonts w:asciiTheme="minorHAnsi" w:hAnsiTheme="minorHAnsi" w:cstheme="minorHAnsi"/>
          <w:u w:color="000000"/>
          <w:lang w:val="es-ES"/>
        </w:rPr>
        <w:t>_____________</w:t>
      </w:r>
      <w:r w:rsidRPr="009C6E02">
        <w:rPr>
          <w:rFonts w:asciiTheme="minorHAnsi" w:eastAsia="Calibri" w:hAnsiTheme="minorHAnsi" w:cstheme="minorHAnsi"/>
          <w:lang w:val="es-ES"/>
        </w:rPr>
        <w:t>no implica ninguna consecuencia en cuanto al tratamiento a que será sometid</w:t>
      </w:r>
      <w:r w:rsidR="009C6E02">
        <w:rPr>
          <w:rFonts w:asciiTheme="minorHAnsi" w:eastAsia="Calibri" w:hAnsiTheme="minorHAnsi" w:cstheme="minorHAnsi"/>
          <w:lang w:val="es-ES"/>
        </w:rPr>
        <w:t>o/</w:t>
      </w:r>
      <w:r w:rsidRPr="009C6E02">
        <w:rPr>
          <w:rFonts w:asciiTheme="minorHAnsi" w:eastAsia="Calibri" w:hAnsiTheme="minorHAnsi" w:cstheme="minorHAnsi"/>
          <w:lang w:val="es-ES"/>
        </w:rPr>
        <w:t xml:space="preserve">a </w:t>
      </w:r>
      <w:r w:rsidR="007D67ED" w:rsidRPr="009C6E02">
        <w:rPr>
          <w:rFonts w:asciiTheme="minorHAnsi" w:hAnsiTheme="minorHAnsi" w:cstheme="minorHAnsi"/>
          <w:u w:color="000000"/>
          <w:lang w:val="es-ES"/>
        </w:rPr>
        <w:t>_____________</w:t>
      </w:r>
      <w:r w:rsidR="007D67ED" w:rsidRPr="009C6E02">
        <w:rPr>
          <w:rFonts w:asciiTheme="minorHAnsi" w:eastAsia="Calibri" w:hAnsiTheme="minorHAnsi" w:cstheme="minorHAnsi"/>
          <w:w w:val="99"/>
          <w:sz w:val="22"/>
          <w:szCs w:val="22"/>
          <w:lang w:val="es-ES"/>
        </w:rPr>
        <w:t>.</w:t>
      </w:r>
    </w:p>
    <w:p w14:paraId="33CA952C" w14:textId="34A7DDF3" w:rsidR="007B67DA" w:rsidRPr="009C6E02" w:rsidRDefault="00A94D5D" w:rsidP="00D358CF">
      <w:pPr>
        <w:spacing w:before="56" w:line="360" w:lineRule="auto"/>
        <w:ind w:left="118" w:right="82" w:firstLine="3"/>
        <w:jc w:val="both"/>
        <w:rPr>
          <w:rFonts w:asciiTheme="minorHAnsi" w:eastAsia="Calibri" w:hAnsiTheme="minorHAnsi" w:cstheme="minorHAnsi"/>
          <w:lang w:val="es-ES"/>
        </w:rPr>
      </w:pPr>
      <w:r w:rsidRPr="009C6E02">
        <w:rPr>
          <w:rFonts w:asciiTheme="minorHAnsi" w:eastAsia="Calibri" w:hAnsiTheme="minorHAnsi" w:cstheme="minorHAnsi"/>
          <w:lang w:val="es-ES"/>
        </w:rPr>
        <w:t xml:space="preserve">Le informamos </w:t>
      </w:r>
      <w:r w:rsidR="003D784A" w:rsidRPr="009C6E02">
        <w:rPr>
          <w:rFonts w:asciiTheme="minorHAnsi" w:eastAsia="Calibri" w:hAnsiTheme="minorHAnsi" w:cstheme="minorHAnsi"/>
          <w:lang w:val="es-ES"/>
        </w:rPr>
        <w:t xml:space="preserve">de </w:t>
      </w:r>
      <w:r w:rsidRPr="009C6E02">
        <w:rPr>
          <w:rFonts w:asciiTheme="minorHAnsi" w:eastAsia="Calibri" w:hAnsiTheme="minorHAnsi" w:cstheme="minorHAnsi"/>
          <w:lang w:val="es-ES"/>
        </w:rPr>
        <w:t xml:space="preserve">que puede ejercer los derechos reconocidos por el Reglamento Europeo de Protección de Datos Personales dirigiéndose a (datos del responsable del tratamiento) con </w:t>
      </w:r>
      <w:r w:rsidR="00030361">
        <w:rPr>
          <w:rFonts w:asciiTheme="minorHAnsi" w:eastAsia="Calibri" w:hAnsiTheme="minorHAnsi" w:cstheme="minorHAnsi"/>
          <w:lang w:val="es-ES"/>
        </w:rPr>
        <w:t>la</w:t>
      </w:r>
      <w:r w:rsidR="00030361" w:rsidRPr="009C6E02">
        <w:rPr>
          <w:rFonts w:asciiTheme="minorHAnsi" w:eastAsia="Calibri" w:hAnsiTheme="minorHAnsi" w:cstheme="minorHAnsi"/>
          <w:lang w:val="es-ES"/>
        </w:rPr>
        <w:t xml:space="preserve"> </w:t>
      </w:r>
      <w:r w:rsidRPr="009C6E02">
        <w:rPr>
          <w:rFonts w:asciiTheme="minorHAnsi" w:eastAsia="Calibri" w:hAnsiTheme="minorHAnsi" w:cstheme="minorHAnsi"/>
          <w:lang w:val="es-ES"/>
        </w:rPr>
        <w:t>solicitud y</w:t>
      </w:r>
      <w:r w:rsidR="00030361">
        <w:rPr>
          <w:rFonts w:asciiTheme="minorHAnsi" w:eastAsia="Calibri" w:hAnsiTheme="minorHAnsi" w:cstheme="minorHAnsi"/>
          <w:lang w:val="es-ES"/>
        </w:rPr>
        <w:t xml:space="preserve"> una</w:t>
      </w:r>
      <w:r w:rsidRPr="009C6E02">
        <w:rPr>
          <w:rFonts w:asciiTheme="minorHAnsi" w:eastAsia="Calibri" w:hAnsiTheme="minorHAnsi" w:cstheme="minorHAnsi"/>
          <w:lang w:val="es-ES"/>
        </w:rPr>
        <w:t xml:space="preserve"> fotocopia del DNI mediante los formularios disponibles en la web de la Oficina de Protección de Datos de la UAB (</w:t>
      </w:r>
      <w:hyperlink r:id="rId6" w:history="1">
        <w:r w:rsidRPr="009C6E02">
          <w:rPr>
            <w:rFonts w:asciiTheme="minorHAnsi" w:eastAsia="Calibri" w:hAnsiTheme="minorHAnsi" w:cstheme="minorHAnsi"/>
            <w:lang w:val="es-ES"/>
          </w:rPr>
          <w:t>www.uab.cat</w:t>
        </w:r>
      </w:hyperlink>
      <w:r w:rsidRPr="009C6E02">
        <w:rPr>
          <w:rFonts w:asciiTheme="minorHAnsi" w:eastAsia="Calibri" w:hAnsiTheme="minorHAnsi" w:cstheme="minorHAnsi"/>
          <w:lang w:val="es-ES"/>
        </w:rPr>
        <w:t>). También tiene derecho a presentar reclamaciones ante la Autoridad Catalana de Protección de Datos (https://apdcat.gencat.cat/ca/contacte), y siempre que lo considere necesario podrá contactar con el delegado de protección de datos de la UAB (</w:t>
      </w:r>
      <w:hyperlink r:id="rId7" w:history="1">
        <w:r w:rsidRPr="009C6E02">
          <w:rPr>
            <w:rFonts w:asciiTheme="minorHAnsi" w:eastAsia="Calibri" w:hAnsiTheme="minorHAnsi" w:cstheme="minorHAnsi"/>
            <w:lang w:val="es-ES"/>
          </w:rPr>
          <w:t>proteccio.dades@uab.cat</w:t>
        </w:r>
      </w:hyperlink>
      <w:r w:rsidRPr="009C6E02">
        <w:rPr>
          <w:rFonts w:asciiTheme="minorHAnsi" w:eastAsia="Calibri" w:hAnsiTheme="minorHAnsi" w:cstheme="minorHAnsi"/>
          <w:lang w:val="es-ES"/>
        </w:rPr>
        <w:t xml:space="preserve">). </w:t>
      </w:r>
    </w:p>
    <w:p w14:paraId="22839C80" w14:textId="7640BB57" w:rsidR="00347ABF" w:rsidRPr="009C6E02" w:rsidRDefault="00A94D5D" w:rsidP="00D358CF">
      <w:pPr>
        <w:spacing w:before="56" w:line="360" w:lineRule="auto"/>
        <w:ind w:left="118" w:right="82" w:firstLine="3"/>
        <w:jc w:val="both"/>
        <w:rPr>
          <w:rFonts w:asciiTheme="minorHAnsi" w:eastAsia="Calibri" w:hAnsiTheme="minorHAnsi" w:cstheme="minorHAnsi"/>
          <w:lang w:val="es-ES"/>
        </w:rPr>
      </w:pPr>
      <w:r w:rsidRPr="009C6E02">
        <w:rPr>
          <w:rFonts w:asciiTheme="minorHAnsi" w:eastAsia="Calibri" w:hAnsiTheme="minorHAnsi" w:cstheme="minorHAnsi"/>
          <w:lang w:val="es-ES"/>
        </w:rPr>
        <w:t xml:space="preserve">Asimismo, y de acuerdo con el artículo 7 de la </w:t>
      </w:r>
      <w:r w:rsidR="001C60E7" w:rsidRPr="009C6E02">
        <w:rPr>
          <w:rFonts w:asciiTheme="minorHAnsi" w:eastAsia="Calibri" w:hAnsiTheme="minorHAnsi" w:cstheme="minorHAnsi"/>
          <w:lang w:val="es-ES"/>
        </w:rPr>
        <w:t>Ley 14</w:t>
      </w:r>
      <w:r w:rsidR="0061572D" w:rsidRPr="009C6E02">
        <w:rPr>
          <w:rFonts w:asciiTheme="minorHAnsi" w:eastAsia="Calibri" w:hAnsiTheme="minorHAnsi" w:cstheme="minorHAnsi"/>
          <w:lang w:val="es-ES"/>
        </w:rPr>
        <w:t>/</w:t>
      </w:r>
      <w:r w:rsidR="001C60E7" w:rsidRPr="009C6E02">
        <w:rPr>
          <w:rFonts w:asciiTheme="minorHAnsi" w:eastAsia="Calibri" w:hAnsiTheme="minorHAnsi" w:cstheme="minorHAnsi"/>
          <w:lang w:val="es-ES"/>
        </w:rPr>
        <w:t xml:space="preserve">2007, de 3 de julio, de Investigación </w:t>
      </w:r>
      <w:r w:rsidR="003D784A" w:rsidRPr="009C6E02">
        <w:rPr>
          <w:rFonts w:asciiTheme="minorHAnsi" w:eastAsia="Calibri" w:hAnsiTheme="minorHAnsi" w:cstheme="minorHAnsi"/>
          <w:lang w:val="es-ES"/>
        </w:rPr>
        <w:t>B</w:t>
      </w:r>
      <w:r w:rsidR="001C60E7" w:rsidRPr="009C6E02">
        <w:rPr>
          <w:rFonts w:asciiTheme="minorHAnsi" w:eastAsia="Calibri" w:hAnsiTheme="minorHAnsi" w:cstheme="minorHAnsi"/>
          <w:lang w:val="es-ES"/>
        </w:rPr>
        <w:t>iomédica, esta</w:t>
      </w:r>
      <w:r w:rsidR="0061572D" w:rsidRPr="009C6E02">
        <w:rPr>
          <w:rFonts w:asciiTheme="minorHAnsi" w:eastAsia="Calibri" w:hAnsiTheme="minorHAnsi" w:cstheme="minorHAnsi"/>
          <w:lang w:val="es-ES"/>
        </w:rPr>
        <w:t xml:space="preserve"> donación implica la renuncia por parte de los donantes a cualquier derecho de naturaleza económica o de otro tipo sobre los resultados que pudieran derivarse de manera directa o indirecta de las investigaciones.</w:t>
      </w:r>
    </w:p>
    <w:p w14:paraId="2E17A2F5" w14:textId="77777777" w:rsidR="00347ABF" w:rsidRPr="009C6E02" w:rsidRDefault="00347ABF">
      <w:pPr>
        <w:spacing w:before="7" w:line="100" w:lineRule="exact"/>
        <w:rPr>
          <w:rFonts w:asciiTheme="minorHAnsi" w:hAnsiTheme="minorHAnsi" w:cstheme="minorHAnsi"/>
          <w:sz w:val="11"/>
          <w:szCs w:val="11"/>
          <w:lang w:val="es-ES"/>
        </w:rPr>
      </w:pPr>
    </w:p>
    <w:p w14:paraId="5BD35D48" w14:textId="77777777" w:rsidR="00347ABF" w:rsidRPr="009C6E02" w:rsidRDefault="00347ABF">
      <w:pPr>
        <w:spacing w:line="200" w:lineRule="exact"/>
        <w:rPr>
          <w:rFonts w:asciiTheme="minorHAnsi" w:hAnsiTheme="minorHAnsi" w:cstheme="minorHAnsi"/>
          <w:lang w:val="es-ES"/>
        </w:rPr>
      </w:pPr>
    </w:p>
    <w:p w14:paraId="7F332B53" w14:textId="77777777" w:rsidR="00347ABF" w:rsidRPr="009C6E02" w:rsidRDefault="00347ABF">
      <w:pPr>
        <w:spacing w:line="200" w:lineRule="exact"/>
        <w:rPr>
          <w:rFonts w:asciiTheme="minorHAnsi" w:hAnsiTheme="minorHAnsi" w:cstheme="minorHAnsi"/>
          <w:lang w:val="es-ES"/>
        </w:rPr>
      </w:pPr>
    </w:p>
    <w:p w14:paraId="691210C7" w14:textId="19CB0855" w:rsidR="00347ABF" w:rsidRPr="009C6E02" w:rsidRDefault="0061572D">
      <w:pPr>
        <w:ind w:left="121" w:right="2429"/>
        <w:jc w:val="both"/>
        <w:rPr>
          <w:rFonts w:asciiTheme="minorHAnsi" w:eastAsia="Calibri" w:hAnsiTheme="minorHAnsi" w:cstheme="minorHAnsi"/>
          <w:lang w:val="es-ES"/>
        </w:rPr>
      </w:pPr>
      <w:r w:rsidRPr="009C6E02">
        <w:rPr>
          <w:rFonts w:asciiTheme="minorHAnsi" w:eastAsia="Calibri" w:hAnsiTheme="minorHAnsi" w:cstheme="minorHAnsi"/>
          <w:b/>
          <w:lang w:val="es-ES"/>
        </w:rPr>
        <w:t xml:space="preserve">Firma del </w:t>
      </w:r>
      <w:r w:rsidR="009C6E02">
        <w:rPr>
          <w:rFonts w:asciiTheme="minorHAnsi" w:eastAsia="Calibri" w:hAnsiTheme="minorHAnsi" w:cstheme="minorHAnsi"/>
          <w:b/>
          <w:lang w:val="es-ES"/>
        </w:rPr>
        <w:t>participante</w:t>
      </w:r>
      <w:r w:rsidRPr="009C6E02">
        <w:rPr>
          <w:rFonts w:asciiTheme="minorHAnsi" w:eastAsia="Calibri" w:hAnsiTheme="minorHAnsi" w:cstheme="minorHAnsi"/>
          <w:lang w:val="es-ES"/>
        </w:rPr>
        <w:t>:</w:t>
      </w:r>
      <w:r w:rsidR="007D67ED" w:rsidRPr="009C6E02">
        <w:rPr>
          <w:rFonts w:asciiTheme="minorHAnsi" w:eastAsia="Calibri" w:hAnsiTheme="minorHAnsi" w:cstheme="minorHAnsi"/>
          <w:lang w:val="es-ES"/>
        </w:rPr>
        <w:tab/>
      </w:r>
      <w:r w:rsidR="007D67ED" w:rsidRPr="009C6E02">
        <w:rPr>
          <w:rFonts w:asciiTheme="minorHAnsi" w:eastAsia="Calibri" w:hAnsiTheme="minorHAnsi" w:cstheme="minorHAnsi"/>
          <w:lang w:val="es-ES"/>
        </w:rPr>
        <w:tab/>
      </w:r>
      <w:r w:rsidR="007D67ED" w:rsidRPr="009C6E02">
        <w:rPr>
          <w:rFonts w:asciiTheme="minorHAnsi" w:eastAsia="Calibri" w:hAnsiTheme="minorHAnsi" w:cstheme="minorHAnsi"/>
          <w:lang w:val="es-ES"/>
        </w:rPr>
        <w:tab/>
      </w:r>
      <w:r w:rsidR="007D67ED" w:rsidRPr="009C6E02">
        <w:rPr>
          <w:rFonts w:asciiTheme="minorHAnsi" w:eastAsia="Calibri" w:hAnsiTheme="minorHAnsi" w:cstheme="minorHAnsi"/>
          <w:lang w:val="es-ES"/>
        </w:rPr>
        <w:tab/>
      </w:r>
      <w:r w:rsidR="007D67ED" w:rsidRPr="009C6E02">
        <w:rPr>
          <w:rFonts w:asciiTheme="minorHAnsi" w:eastAsia="Calibri" w:hAnsiTheme="minorHAnsi" w:cstheme="minorHAnsi"/>
          <w:lang w:val="es-ES"/>
        </w:rPr>
        <w:tab/>
      </w:r>
      <w:r w:rsidR="007D67ED" w:rsidRPr="009C6E02">
        <w:rPr>
          <w:rFonts w:asciiTheme="minorHAnsi" w:eastAsia="Calibri" w:hAnsiTheme="minorHAnsi" w:cstheme="minorHAnsi"/>
          <w:lang w:val="es-ES"/>
        </w:rPr>
        <w:tab/>
      </w:r>
      <w:r w:rsidRPr="009C6E02">
        <w:rPr>
          <w:rFonts w:asciiTheme="minorHAnsi" w:eastAsia="Calibri" w:hAnsiTheme="minorHAnsi" w:cstheme="minorHAnsi"/>
          <w:b/>
          <w:lang w:val="es-ES"/>
        </w:rPr>
        <w:t>Firma del biólogo/médico</w:t>
      </w:r>
      <w:r w:rsidRPr="009C6E02">
        <w:rPr>
          <w:rFonts w:asciiTheme="minorHAnsi" w:eastAsia="Calibri" w:hAnsiTheme="minorHAnsi" w:cstheme="minorHAnsi"/>
          <w:lang w:val="es-ES"/>
        </w:rPr>
        <w:t>:</w:t>
      </w:r>
    </w:p>
    <w:p w14:paraId="5346E149" w14:textId="77777777" w:rsidR="00347ABF" w:rsidRPr="009C6E02" w:rsidRDefault="00347ABF">
      <w:pPr>
        <w:spacing w:line="200" w:lineRule="exact"/>
        <w:rPr>
          <w:rFonts w:asciiTheme="minorHAnsi" w:hAnsiTheme="minorHAnsi" w:cstheme="minorHAnsi"/>
          <w:lang w:val="es-ES"/>
        </w:rPr>
      </w:pPr>
    </w:p>
    <w:p w14:paraId="613D8974" w14:textId="77777777" w:rsidR="00347ABF" w:rsidRPr="009C6E02" w:rsidRDefault="00347ABF">
      <w:pPr>
        <w:spacing w:line="200" w:lineRule="exact"/>
        <w:rPr>
          <w:rFonts w:asciiTheme="minorHAnsi" w:hAnsiTheme="minorHAnsi" w:cstheme="minorHAnsi"/>
          <w:lang w:val="es-ES"/>
        </w:rPr>
      </w:pPr>
    </w:p>
    <w:p w14:paraId="10CF227A" w14:textId="3CA56CD5" w:rsidR="00347ABF" w:rsidRPr="009C6E02" w:rsidRDefault="00347ABF">
      <w:pPr>
        <w:spacing w:line="200" w:lineRule="exact"/>
        <w:rPr>
          <w:rFonts w:asciiTheme="minorHAnsi" w:hAnsiTheme="minorHAnsi" w:cstheme="minorHAnsi"/>
          <w:lang w:val="es-ES"/>
        </w:rPr>
      </w:pPr>
    </w:p>
    <w:p w14:paraId="314D0BDC" w14:textId="77777777" w:rsidR="001C60E7" w:rsidRPr="009C6E02" w:rsidRDefault="001C60E7">
      <w:pPr>
        <w:spacing w:line="200" w:lineRule="exact"/>
        <w:rPr>
          <w:rFonts w:asciiTheme="minorHAnsi" w:hAnsiTheme="minorHAnsi" w:cstheme="minorHAnsi"/>
          <w:lang w:val="es-ES"/>
        </w:rPr>
      </w:pPr>
    </w:p>
    <w:p w14:paraId="756A550B" w14:textId="77777777" w:rsidR="00347ABF" w:rsidRPr="009C6E02" w:rsidRDefault="00347ABF">
      <w:pPr>
        <w:spacing w:line="200" w:lineRule="exact"/>
        <w:rPr>
          <w:rFonts w:asciiTheme="minorHAnsi" w:hAnsiTheme="minorHAnsi" w:cstheme="minorHAnsi"/>
          <w:lang w:val="es-ES"/>
        </w:rPr>
      </w:pPr>
    </w:p>
    <w:p w14:paraId="0B4D8614" w14:textId="058DCB88" w:rsidR="00347ABF" w:rsidRPr="009C6E02" w:rsidRDefault="0061572D">
      <w:pPr>
        <w:ind w:left="122" w:right="3883"/>
        <w:jc w:val="both"/>
        <w:rPr>
          <w:rFonts w:asciiTheme="minorHAnsi" w:eastAsia="Calibri" w:hAnsiTheme="minorHAnsi" w:cstheme="minorHAnsi"/>
          <w:lang w:val="es-ES"/>
        </w:rPr>
      </w:pPr>
      <w:r w:rsidRPr="009C6E02">
        <w:rPr>
          <w:rFonts w:asciiTheme="minorHAnsi" w:eastAsia="Calibri" w:hAnsiTheme="minorHAnsi" w:cstheme="minorHAnsi"/>
          <w:b/>
          <w:lang w:val="es-ES"/>
        </w:rPr>
        <w:t>Nombre</w:t>
      </w:r>
      <w:r w:rsidRPr="009C6E02">
        <w:rPr>
          <w:rFonts w:asciiTheme="minorHAnsi" w:eastAsia="Calibri" w:hAnsiTheme="minorHAnsi" w:cstheme="minorHAnsi"/>
          <w:lang w:val="es-ES"/>
        </w:rPr>
        <w:t>:</w:t>
      </w:r>
      <w:r w:rsidR="007D67ED" w:rsidRPr="009C6E02">
        <w:rPr>
          <w:rFonts w:asciiTheme="minorHAnsi" w:eastAsia="Calibri" w:hAnsiTheme="minorHAnsi" w:cstheme="minorHAnsi"/>
          <w:lang w:val="es-ES"/>
        </w:rPr>
        <w:tab/>
      </w:r>
      <w:r w:rsidR="007D67ED" w:rsidRPr="009C6E02">
        <w:rPr>
          <w:rFonts w:asciiTheme="minorHAnsi" w:eastAsia="Calibri" w:hAnsiTheme="minorHAnsi" w:cstheme="minorHAnsi"/>
          <w:lang w:val="es-ES"/>
        </w:rPr>
        <w:tab/>
      </w:r>
      <w:r w:rsidR="007D67ED" w:rsidRPr="009C6E02">
        <w:rPr>
          <w:rFonts w:asciiTheme="minorHAnsi" w:eastAsia="Calibri" w:hAnsiTheme="minorHAnsi" w:cstheme="minorHAnsi"/>
          <w:lang w:val="es-ES"/>
        </w:rPr>
        <w:tab/>
      </w:r>
      <w:r w:rsidR="007D67ED" w:rsidRPr="009C6E02">
        <w:rPr>
          <w:rFonts w:asciiTheme="minorHAnsi" w:eastAsia="Calibri" w:hAnsiTheme="minorHAnsi" w:cstheme="minorHAnsi"/>
          <w:lang w:val="es-ES"/>
        </w:rPr>
        <w:tab/>
      </w:r>
      <w:r w:rsidR="007D67ED" w:rsidRPr="009C6E02">
        <w:rPr>
          <w:rFonts w:asciiTheme="minorHAnsi" w:eastAsia="Calibri" w:hAnsiTheme="minorHAnsi" w:cstheme="minorHAnsi"/>
          <w:lang w:val="es-ES"/>
        </w:rPr>
        <w:tab/>
      </w:r>
      <w:r w:rsidR="007D67ED" w:rsidRPr="009C6E02">
        <w:rPr>
          <w:rFonts w:asciiTheme="minorHAnsi" w:eastAsia="Calibri" w:hAnsiTheme="minorHAnsi" w:cstheme="minorHAnsi"/>
          <w:lang w:val="es-ES"/>
        </w:rPr>
        <w:tab/>
      </w:r>
      <w:r w:rsidR="007D67ED" w:rsidRPr="009C6E02">
        <w:rPr>
          <w:rFonts w:asciiTheme="minorHAnsi" w:eastAsia="Calibri" w:hAnsiTheme="minorHAnsi" w:cstheme="minorHAnsi"/>
          <w:lang w:val="es-ES"/>
        </w:rPr>
        <w:tab/>
      </w:r>
      <w:r w:rsidRPr="009C6E02">
        <w:rPr>
          <w:rFonts w:asciiTheme="minorHAnsi" w:eastAsia="Calibri" w:hAnsiTheme="minorHAnsi" w:cstheme="minorHAnsi"/>
          <w:b/>
          <w:lang w:val="es-ES"/>
        </w:rPr>
        <w:t>Nombre</w:t>
      </w:r>
      <w:r w:rsidRPr="009C6E02">
        <w:rPr>
          <w:rFonts w:asciiTheme="minorHAnsi" w:eastAsia="Calibri" w:hAnsiTheme="minorHAnsi" w:cstheme="minorHAnsi"/>
          <w:lang w:val="es-ES"/>
        </w:rPr>
        <w:t>:</w:t>
      </w:r>
    </w:p>
    <w:p w14:paraId="381D6324" w14:textId="77777777" w:rsidR="00347ABF" w:rsidRPr="009C6E02" w:rsidRDefault="00347ABF">
      <w:pPr>
        <w:spacing w:before="2" w:line="240" w:lineRule="exact"/>
        <w:rPr>
          <w:rFonts w:asciiTheme="minorHAnsi" w:hAnsiTheme="minorHAnsi" w:cstheme="minorHAnsi"/>
          <w:sz w:val="24"/>
          <w:szCs w:val="24"/>
          <w:lang w:val="es-ES"/>
        </w:rPr>
      </w:pPr>
    </w:p>
    <w:p w14:paraId="5A71268E" w14:textId="2BC5D11C" w:rsidR="00347ABF" w:rsidRPr="009C6E02" w:rsidRDefault="0061572D">
      <w:pPr>
        <w:ind w:left="122" w:right="4088"/>
        <w:jc w:val="both"/>
        <w:rPr>
          <w:rFonts w:asciiTheme="minorHAnsi" w:eastAsia="Calibri" w:hAnsiTheme="minorHAnsi" w:cstheme="minorHAnsi"/>
          <w:lang w:val="es-ES"/>
        </w:rPr>
      </w:pPr>
      <w:r w:rsidRPr="009C6E02">
        <w:rPr>
          <w:rFonts w:asciiTheme="minorHAnsi" w:eastAsia="Calibri" w:hAnsiTheme="minorHAnsi" w:cstheme="minorHAnsi"/>
          <w:b/>
          <w:lang w:val="es-ES"/>
        </w:rPr>
        <w:t>Fecha</w:t>
      </w:r>
      <w:r w:rsidRPr="009C6E02">
        <w:rPr>
          <w:rFonts w:asciiTheme="minorHAnsi" w:eastAsia="Calibri" w:hAnsiTheme="minorHAnsi" w:cstheme="minorHAnsi"/>
          <w:lang w:val="es-ES"/>
        </w:rPr>
        <w:t>:</w:t>
      </w:r>
      <w:r w:rsidR="007D67ED" w:rsidRPr="009C6E02">
        <w:rPr>
          <w:rFonts w:asciiTheme="minorHAnsi" w:eastAsia="Calibri" w:hAnsiTheme="minorHAnsi" w:cstheme="minorHAnsi"/>
          <w:lang w:val="es-ES"/>
        </w:rPr>
        <w:tab/>
      </w:r>
      <w:r w:rsidR="007D67ED" w:rsidRPr="009C6E02">
        <w:rPr>
          <w:rFonts w:asciiTheme="minorHAnsi" w:eastAsia="Calibri" w:hAnsiTheme="minorHAnsi" w:cstheme="minorHAnsi"/>
          <w:lang w:val="es-ES"/>
        </w:rPr>
        <w:tab/>
      </w:r>
      <w:r w:rsidR="007D67ED" w:rsidRPr="009C6E02">
        <w:rPr>
          <w:rFonts w:asciiTheme="minorHAnsi" w:eastAsia="Calibri" w:hAnsiTheme="minorHAnsi" w:cstheme="minorHAnsi"/>
          <w:lang w:val="es-ES"/>
        </w:rPr>
        <w:tab/>
      </w:r>
      <w:r w:rsidR="007D67ED" w:rsidRPr="009C6E02">
        <w:rPr>
          <w:rFonts w:asciiTheme="minorHAnsi" w:eastAsia="Calibri" w:hAnsiTheme="minorHAnsi" w:cstheme="minorHAnsi"/>
          <w:lang w:val="es-ES"/>
        </w:rPr>
        <w:tab/>
      </w:r>
      <w:r w:rsidR="007D67ED" w:rsidRPr="009C6E02">
        <w:rPr>
          <w:rFonts w:asciiTheme="minorHAnsi" w:eastAsia="Calibri" w:hAnsiTheme="minorHAnsi" w:cstheme="minorHAnsi"/>
          <w:lang w:val="es-ES"/>
        </w:rPr>
        <w:tab/>
      </w:r>
      <w:r w:rsidR="007D67ED" w:rsidRPr="009C6E02">
        <w:rPr>
          <w:rFonts w:asciiTheme="minorHAnsi" w:eastAsia="Calibri" w:hAnsiTheme="minorHAnsi" w:cstheme="minorHAnsi"/>
          <w:lang w:val="es-ES"/>
        </w:rPr>
        <w:tab/>
      </w:r>
      <w:r w:rsidR="007D67ED" w:rsidRPr="009C6E02">
        <w:rPr>
          <w:rFonts w:asciiTheme="minorHAnsi" w:eastAsia="Calibri" w:hAnsiTheme="minorHAnsi" w:cstheme="minorHAnsi"/>
          <w:lang w:val="es-ES"/>
        </w:rPr>
        <w:tab/>
      </w:r>
      <w:r w:rsidR="007D67ED" w:rsidRPr="009C6E02">
        <w:rPr>
          <w:rFonts w:asciiTheme="minorHAnsi" w:eastAsia="Calibri" w:hAnsiTheme="minorHAnsi" w:cstheme="minorHAnsi"/>
          <w:lang w:val="es-ES"/>
        </w:rPr>
        <w:tab/>
      </w:r>
      <w:r w:rsidRPr="009C6E02">
        <w:rPr>
          <w:rFonts w:asciiTheme="minorHAnsi" w:eastAsia="Calibri" w:hAnsiTheme="minorHAnsi" w:cstheme="minorHAnsi"/>
          <w:b/>
          <w:lang w:val="es-ES"/>
        </w:rPr>
        <w:t>Fecha</w:t>
      </w:r>
      <w:r w:rsidRPr="009C6E02">
        <w:rPr>
          <w:rFonts w:asciiTheme="minorHAnsi" w:eastAsia="Calibri" w:hAnsiTheme="minorHAnsi" w:cstheme="minorHAnsi"/>
          <w:lang w:val="es-ES"/>
        </w:rPr>
        <w:t>:</w:t>
      </w:r>
    </w:p>
    <w:p w14:paraId="6F8669FB" w14:textId="77777777" w:rsidR="00347ABF" w:rsidRPr="009C6E02" w:rsidRDefault="00347ABF">
      <w:pPr>
        <w:spacing w:line="200" w:lineRule="exact"/>
        <w:rPr>
          <w:rFonts w:asciiTheme="minorHAnsi" w:hAnsiTheme="minorHAnsi" w:cstheme="minorHAnsi"/>
          <w:lang w:val="es-ES"/>
        </w:rPr>
      </w:pPr>
    </w:p>
    <w:p w14:paraId="129CBF9E" w14:textId="353AF6AD" w:rsidR="00347ABF" w:rsidRPr="009C6E02" w:rsidRDefault="00347ABF">
      <w:pPr>
        <w:spacing w:line="200" w:lineRule="exact"/>
        <w:rPr>
          <w:rFonts w:asciiTheme="minorHAnsi" w:hAnsiTheme="minorHAnsi" w:cstheme="minorHAnsi"/>
          <w:lang w:val="es-ES"/>
        </w:rPr>
      </w:pPr>
    </w:p>
    <w:p w14:paraId="321607D7" w14:textId="12379767" w:rsidR="001C60E7" w:rsidRPr="009C6E02" w:rsidRDefault="001C60E7">
      <w:pPr>
        <w:spacing w:line="200" w:lineRule="exact"/>
        <w:rPr>
          <w:rFonts w:asciiTheme="minorHAnsi" w:hAnsiTheme="minorHAnsi" w:cstheme="minorHAnsi"/>
          <w:lang w:val="es-ES"/>
        </w:rPr>
      </w:pPr>
    </w:p>
    <w:p w14:paraId="79B80B27" w14:textId="2490D4F9" w:rsidR="001C60E7" w:rsidRPr="009C6E02" w:rsidRDefault="001C60E7">
      <w:pPr>
        <w:spacing w:line="200" w:lineRule="exact"/>
        <w:rPr>
          <w:rFonts w:asciiTheme="minorHAnsi" w:hAnsiTheme="minorHAnsi" w:cstheme="minorHAnsi"/>
          <w:lang w:val="es-ES"/>
        </w:rPr>
      </w:pPr>
    </w:p>
    <w:p w14:paraId="63472D65" w14:textId="77777777" w:rsidR="001C60E7" w:rsidRPr="009C6E02" w:rsidRDefault="001C60E7">
      <w:pPr>
        <w:spacing w:line="200" w:lineRule="exact"/>
        <w:rPr>
          <w:rFonts w:asciiTheme="minorHAnsi" w:hAnsiTheme="minorHAnsi" w:cstheme="minorHAnsi"/>
          <w:lang w:val="es-ES"/>
        </w:rPr>
      </w:pPr>
    </w:p>
    <w:p w14:paraId="226FC693" w14:textId="77777777" w:rsidR="00347ABF" w:rsidRPr="009C6E02" w:rsidRDefault="00347ABF">
      <w:pPr>
        <w:spacing w:before="14" w:line="200" w:lineRule="exact"/>
        <w:rPr>
          <w:rFonts w:asciiTheme="minorHAnsi" w:hAnsiTheme="minorHAnsi" w:cstheme="minorHAnsi"/>
          <w:lang w:val="es-ES"/>
        </w:rPr>
      </w:pPr>
    </w:p>
    <w:p w14:paraId="3521B564" w14:textId="7FD15782" w:rsidR="00347ABF" w:rsidRPr="009C6E02" w:rsidRDefault="0061572D">
      <w:pPr>
        <w:ind w:left="1243"/>
        <w:rPr>
          <w:rFonts w:asciiTheme="minorHAnsi" w:eastAsia="Calibri" w:hAnsiTheme="minorHAnsi" w:cstheme="minorHAnsi"/>
          <w:lang w:val="es-ES"/>
        </w:rPr>
      </w:pPr>
      <w:r w:rsidRPr="009C6E02">
        <w:rPr>
          <w:rFonts w:asciiTheme="minorHAnsi" w:eastAsia="Calibri" w:hAnsiTheme="minorHAnsi" w:cstheme="minorHAnsi"/>
          <w:b/>
          <w:lang w:val="es-ES"/>
        </w:rPr>
        <w:t>Este documento se firmará por duplicado</w:t>
      </w:r>
      <w:r w:rsidR="003D784A" w:rsidRPr="009C6E02">
        <w:rPr>
          <w:rFonts w:asciiTheme="minorHAnsi" w:eastAsia="Calibri" w:hAnsiTheme="minorHAnsi" w:cstheme="minorHAnsi"/>
          <w:b/>
          <w:lang w:val="es-ES"/>
        </w:rPr>
        <w:t>;</w:t>
      </w:r>
      <w:r w:rsidRPr="009C6E02">
        <w:rPr>
          <w:rFonts w:asciiTheme="minorHAnsi" w:eastAsia="Calibri" w:hAnsiTheme="minorHAnsi" w:cstheme="minorHAnsi"/>
          <w:b/>
          <w:lang w:val="es-ES"/>
        </w:rPr>
        <w:t xml:space="preserve"> </w:t>
      </w:r>
      <w:r w:rsidR="003D784A" w:rsidRPr="009C6E02">
        <w:rPr>
          <w:rFonts w:asciiTheme="minorHAnsi" w:eastAsia="Calibri" w:hAnsiTheme="minorHAnsi" w:cstheme="minorHAnsi"/>
          <w:b/>
          <w:lang w:val="es-ES"/>
        </w:rPr>
        <w:t xml:space="preserve">el investigador se quedará </w:t>
      </w:r>
      <w:r w:rsidRPr="009C6E02">
        <w:rPr>
          <w:rFonts w:asciiTheme="minorHAnsi" w:eastAsia="Calibri" w:hAnsiTheme="minorHAnsi" w:cstheme="minorHAnsi"/>
          <w:b/>
          <w:lang w:val="es-ES"/>
        </w:rPr>
        <w:t>una copia y el sujeto</w:t>
      </w:r>
      <w:r w:rsidR="003D784A" w:rsidRPr="009C6E02">
        <w:rPr>
          <w:rFonts w:asciiTheme="minorHAnsi" w:eastAsia="Calibri" w:hAnsiTheme="minorHAnsi" w:cstheme="minorHAnsi"/>
          <w:b/>
          <w:lang w:val="es-ES"/>
        </w:rPr>
        <w:t>, la otra</w:t>
      </w:r>
      <w:r w:rsidRPr="009C6E02">
        <w:rPr>
          <w:rFonts w:asciiTheme="minorHAnsi" w:eastAsia="Calibri" w:hAnsiTheme="minorHAnsi" w:cstheme="minorHAnsi"/>
          <w:b/>
          <w:lang w:val="es-ES"/>
        </w:rPr>
        <w:t>.</w:t>
      </w:r>
    </w:p>
    <w:sectPr w:rsidR="00347ABF" w:rsidRPr="009C6E02">
      <w:type w:val="continuous"/>
      <w:pgSz w:w="12240" w:h="15840"/>
      <w:pgMar w:top="98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5033"/>
    <w:multiLevelType w:val="hybridMultilevel"/>
    <w:tmpl w:val="C73CF4C4"/>
    <w:lvl w:ilvl="0" w:tplc="0142A47C">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 w15:restartNumberingAfterBreak="0">
    <w:nsid w:val="04F4326E"/>
    <w:multiLevelType w:val="hybridMultilevel"/>
    <w:tmpl w:val="273684B8"/>
    <w:lvl w:ilvl="0" w:tplc="0409000F">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 w15:restartNumberingAfterBreak="0">
    <w:nsid w:val="36593D61"/>
    <w:multiLevelType w:val="hybridMultilevel"/>
    <w:tmpl w:val="5F76AC1E"/>
    <w:lvl w:ilvl="0" w:tplc="98E0497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3B6D7BD3"/>
    <w:multiLevelType w:val="multilevel"/>
    <w:tmpl w:val="41BC5D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48F227FA"/>
    <w:multiLevelType w:val="hybridMultilevel"/>
    <w:tmpl w:val="758C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ABF"/>
    <w:rsid w:val="00030361"/>
    <w:rsid w:val="00096C5B"/>
    <w:rsid w:val="00147F30"/>
    <w:rsid w:val="001A6A4F"/>
    <w:rsid w:val="001B7A82"/>
    <w:rsid w:val="001C60E7"/>
    <w:rsid w:val="002E0C5D"/>
    <w:rsid w:val="00347ABF"/>
    <w:rsid w:val="00385F77"/>
    <w:rsid w:val="003D784A"/>
    <w:rsid w:val="003F45E5"/>
    <w:rsid w:val="004E007C"/>
    <w:rsid w:val="0061572D"/>
    <w:rsid w:val="00756B06"/>
    <w:rsid w:val="007B67DA"/>
    <w:rsid w:val="007D67ED"/>
    <w:rsid w:val="00804C8E"/>
    <w:rsid w:val="008552F0"/>
    <w:rsid w:val="009C6E02"/>
    <w:rsid w:val="00A94D5D"/>
    <w:rsid w:val="00AA5BBD"/>
    <w:rsid w:val="00BC5CF4"/>
    <w:rsid w:val="00D358CF"/>
    <w:rsid w:val="00E71DE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DB36542"/>
  <w15:docId w15:val="{AB3555D5-96E4-4C4D-A2ED-369642C1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A94D5D"/>
    <w:rPr>
      <w:color w:val="0000FF" w:themeColor="hyperlink"/>
      <w:u w:val="single"/>
    </w:rPr>
  </w:style>
  <w:style w:type="character" w:customStyle="1" w:styleId="UnresolvedMention1">
    <w:name w:val="Unresolved Mention1"/>
    <w:basedOn w:val="DefaultParagraphFont"/>
    <w:uiPriority w:val="99"/>
    <w:semiHidden/>
    <w:unhideWhenUsed/>
    <w:rsid w:val="00A94D5D"/>
    <w:rPr>
      <w:color w:val="605E5C"/>
      <w:shd w:val="clear" w:color="auto" w:fill="E1DFDD"/>
    </w:rPr>
  </w:style>
  <w:style w:type="paragraph" w:styleId="ListParagraph">
    <w:name w:val="List Paragraph"/>
    <w:basedOn w:val="Normal"/>
    <w:uiPriority w:val="34"/>
    <w:qFormat/>
    <w:rsid w:val="00096C5B"/>
    <w:pPr>
      <w:ind w:left="720"/>
      <w:contextualSpacing/>
    </w:pPr>
  </w:style>
  <w:style w:type="paragraph" w:styleId="BalloonText">
    <w:name w:val="Balloon Text"/>
    <w:basedOn w:val="Normal"/>
    <w:link w:val="BalloonTextChar"/>
    <w:uiPriority w:val="99"/>
    <w:semiHidden/>
    <w:unhideWhenUsed/>
    <w:rsid w:val="003D784A"/>
    <w:rPr>
      <w:rFonts w:ascii="Tahoma" w:hAnsi="Tahoma" w:cs="Tahoma"/>
      <w:sz w:val="16"/>
      <w:szCs w:val="16"/>
    </w:rPr>
  </w:style>
  <w:style w:type="character" w:customStyle="1" w:styleId="BalloonTextChar">
    <w:name w:val="Balloon Text Char"/>
    <w:basedOn w:val="DefaultParagraphFont"/>
    <w:link w:val="BalloonText"/>
    <w:uiPriority w:val="99"/>
    <w:semiHidden/>
    <w:rsid w:val="003D784A"/>
    <w:rPr>
      <w:rFonts w:ascii="Tahoma" w:hAnsi="Tahoma" w:cs="Tahoma"/>
      <w:sz w:val="16"/>
      <w:szCs w:val="16"/>
    </w:rPr>
  </w:style>
  <w:style w:type="character" w:styleId="CommentReference">
    <w:name w:val="annotation reference"/>
    <w:basedOn w:val="DefaultParagraphFont"/>
    <w:uiPriority w:val="99"/>
    <w:semiHidden/>
    <w:unhideWhenUsed/>
    <w:rsid w:val="00147F30"/>
    <w:rPr>
      <w:sz w:val="16"/>
      <w:szCs w:val="16"/>
    </w:rPr>
  </w:style>
  <w:style w:type="paragraph" w:styleId="CommentText">
    <w:name w:val="annotation text"/>
    <w:basedOn w:val="Normal"/>
    <w:link w:val="CommentTextChar"/>
    <w:uiPriority w:val="99"/>
    <w:semiHidden/>
    <w:unhideWhenUsed/>
    <w:rsid w:val="00147F30"/>
  </w:style>
  <w:style w:type="character" w:customStyle="1" w:styleId="CommentTextChar">
    <w:name w:val="Comment Text Char"/>
    <w:basedOn w:val="DefaultParagraphFont"/>
    <w:link w:val="CommentText"/>
    <w:uiPriority w:val="99"/>
    <w:semiHidden/>
    <w:rsid w:val="00147F30"/>
  </w:style>
  <w:style w:type="paragraph" w:styleId="CommentSubject">
    <w:name w:val="annotation subject"/>
    <w:basedOn w:val="CommentText"/>
    <w:next w:val="CommentText"/>
    <w:link w:val="CommentSubjectChar"/>
    <w:uiPriority w:val="99"/>
    <w:semiHidden/>
    <w:unhideWhenUsed/>
    <w:rsid w:val="00147F30"/>
    <w:rPr>
      <w:b/>
      <w:bCs/>
    </w:rPr>
  </w:style>
  <w:style w:type="character" w:customStyle="1" w:styleId="CommentSubjectChar">
    <w:name w:val="Comment Subject Char"/>
    <w:basedOn w:val="CommentTextChar"/>
    <w:link w:val="CommentSubject"/>
    <w:uiPriority w:val="99"/>
    <w:semiHidden/>
    <w:rsid w:val="00147F30"/>
    <w:rPr>
      <w:b/>
      <w:bCs/>
    </w:rPr>
  </w:style>
  <w:style w:type="paragraph" w:styleId="Revision">
    <w:name w:val="Revision"/>
    <w:hidden/>
    <w:uiPriority w:val="99"/>
    <w:semiHidden/>
    <w:rsid w:val="0014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teccio.dades@uab.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ab.c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88306-081A-8940-987A-68112625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746</Words>
  <Characters>4258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Roig Pahissa</dc:creator>
  <cp:lastModifiedBy>José Luis Molina González</cp:lastModifiedBy>
  <cp:revision>15</cp:revision>
  <dcterms:created xsi:type="dcterms:W3CDTF">2020-05-15T09:14:00Z</dcterms:created>
  <dcterms:modified xsi:type="dcterms:W3CDTF">2020-05-30T08:50:00Z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http://www.zotero.org/styles/social-networks</vt:lpwstr>
  </property>
  <property fmtid="{D5CDD505-2E9C-101B-9397-08002B2CF9AE}" pid="21" name="Mendeley Recent Style Name 9_1">
    <vt:lpwstr>Social Networks</vt:lpwstr>
  </property>
</Properties>
</file>