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4F74" w14:textId="77777777" w:rsidR="00347ABF" w:rsidRPr="006B6FBB" w:rsidRDefault="00050639">
      <w:pPr>
        <w:spacing w:before="36"/>
        <w:ind w:left="3589" w:right="3609"/>
        <w:jc w:val="center"/>
        <w:rPr>
          <w:rFonts w:asciiTheme="minorHAnsi" w:eastAsia="Calibri" w:hAnsiTheme="minorHAnsi" w:cstheme="minorHAnsi"/>
          <w:sz w:val="28"/>
          <w:szCs w:val="28"/>
          <w:lang w:val="ca-ES"/>
        </w:rPr>
      </w:pPr>
      <w:r>
        <w:rPr>
          <w:rFonts w:asciiTheme="minorHAnsi" w:hAnsiTheme="minorHAnsi" w:cstheme="minorHAnsi"/>
          <w:lang w:val="ca-ES"/>
        </w:rPr>
        <w:pict w14:anchorId="69389BCF">
          <v:group id="_x0000_s1031" alt="" style="position:absolute;left:0;text-align:left;margin-left:23.7pt;margin-top:23.7pt;width:564.6pt;height:744.6pt;z-index:-251663360;mso-position-horizontal-relative:page;mso-position-vertical-relative:page" coordorigin="474,474" coordsize="11292,14892">
            <v:shape id="_x0000_s1032" alt="" style="position:absolute;left:480;top:485;width:11280;height:0" coordorigin="480,485" coordsize="11280,0" path="m480,485r11280,e" filled="f" strokeweight=".58pt">
              <v:path arrowok="t"/>
            </v:shape>
            <v:shape id="_x0000_s1033" alt="" style="position:absolute;left:485;top:480;width:0;height:14880" coordorigin="485,480" coordsize="0,14880" path="m485,480r,14880e" filled="f" strokeweight=".58pt">
              <v:path arrowok="t"/>
            </v:shape>
            <v:shape id="_x0000_s1034" alt="" style="position:absolute;left:11755;top:480;width:0;height:14880" coordorigin="11755,480" coordsize="0,14880" path="m11755,480r,14880e" filled="f" strokeweight=".58pt">
              <v:path arrowok="t"/>
            </v:shape>
            <v:shape id="_x0000_s1035" alt="" style="position:absolute;left:480;top:15355;width:11280;height:0" coordorigin="480,15355" coordsize="11280,0" path="m480,15355r11280,e" filled="f" strokeweight=".58pt">
              <v:path arrowok="t"/>
            </v:shape>
            <w10:wrap anchorx="page" anchory="page"/>
          </v:group>
        </w:pict>
      </w:r>
      <w:r w:rsidR="0061572D" w:rsidRPr="006B6FBB">
        <w:rPr>
          <w:rFonts w:asciiTheme="minorHAnsi" w:eastAsia="Calibri" w:hAnsiTheme="minorHAnsi" w:cstheme="minorHAnsi"/>
          <w:b/>
          <w:w w:val="99"/>
          <w:sz w:val="28"/>
          <w:szCs w:val="28"/>
          <w:lang w:val="ca-ES"/>
        </w:rPr>
        <w:t>Consentiment</w:t>
      </w:r>
      <w:r w:rsidR="0061572D" w:rsidRPr="006B6FBB">
        <w:rPr>
          <w:rFonts w:asciiTheme="minorHAnsi" w:eastAsia="Calibri" w:hAnsiTheme="minorHAnsi" w:cstheme="minorHAnsi"/>
          <w:b/>
          <w:sz w:val="28"/>
          <w:szCs w:val="28"/>
          <w:lang w:val="ca-ES"/>
        </w:rPr>
        <w:t xml:space="preserve"> </w:t>
      </w:r>
      <w:r w:rsidR="0061572D" w:rsidRPr="006B6FBB">
        <w:rPr>
          <w:rFonts w:asciiTheme="minorHAnsi" w:eastAsia="Calibri" w:hAnsiTheme="minorHAnsi" w:cstheme="minorHAnsi"/>
          <w:b/>
          <w:w w:val="99"/>
          <w:sz w:val="28"/>
          <w:szCs w:val="28"/>
          <w:lang w:val="ca-ES"/>
        </w:rPr>
        <w:t>informat</w:t>
      </w:r>
    </w:p>
    <w:p w14:paraId="305DE8FD" w14:textId="77777777" w:rsidR="00347ABF" w:rsidRPr="006B6FBB" w:rsidRDefault="00347ABF">
      <w:pPr>
        <w:spacing w:before="1" w:line="120" w:lineRule="exact"/>
        <w:rPr>
          <w:rFonts w:asciiTheme="minorHAnsi" w:hAnsiTheme="minorHAnsi" w:cstheme="minorHAnsi"/>
          <w:sz w:val="13"/>
          <w:szCs w:val="13"/>
          <w:lang w:val="ca-ES"/>
        </w:rPr>
      </w:pPr>
    </w:p>
    <w:p w14:paraId="1DBFEF34" w14:textId="77777777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674867B1" w14:textId="77777777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5FBEEE48" w14:textId="09A02A4E" w:rsidR="00347ABF" w:rsidRPr="006B6FBB" w:rsidRDefault="0089139A">
      <w:pPr>
        <w:ind w:left="101"/>
        <w:rPr>
          <w:rFonts w:asciiTheme="minorHAnsi" w:eastAsia="Calibri" w:hAnsiTheme="minorHAnsi" w:cstheme="minorHAnsi"/>
          <w:lang w:val="ca-ES"/>
        </w:rPr>
      </w:pPr>
      <w:r>
        <w:rPr>
          <w:rFonts w:asciiTheme="minorHAnsi" w:eastAsia="Calibri" w:hAnsiTheme="minorHAnsi" w:cstheme="minorHAnsi"/>
          <w:b/>
          <w:lang w:val="ca-ES"/>
        </w:rPr>
        <w:t>TÍTOL</w:t>
      </w:r>
      <w:r w:rsidR="0061572D" w:rsidRPr="006B6FBB">
        <w:rPr>
          <w:rFonts w:asciiTheme="minorHAnsi" w:eastAsia="Calibri" w:hAnsiTheme="minorHAnsi" w:cstheme="minorHAnsi"/>
          <w:b/>
          <w:lang w:val="ca-ES"/>
        </w:rPr>
        <w:t xml:space="preserve"> DEL PROJECTE</w:t>
      </w:r>
      <w:r w:rsidR="0061572D" w:rsidRPr="006B6FBB">
        <w:rPr>
          <w:rFonts w:asciiTheme="minorHAnsi" w:eastAsia="Calibri" w:hAnsiTheme="minorHAnsi" w:cstheme="minorHAnsi"/>
          <w:lang w:val="ca-ES"/>
        </w:rPr>
        <w:t>: Estudis genètics en</w:t>
      </w:r>
      <w:r w:rsidR="001C60E7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="001C60E7" w:rsidRPr="006B6FBB">
        <w:rPr>
          <w:rFonts w:asciiTheme="minorHAnsi" w:hAnsiTheme="minorHAnsi" w:cstheme="minorHAnsi"/>
          <w:u w:color="000000"/>
          <w:lang w:val="ca-ES"/>
        </w:rPr>
        <w:t>_________________________________</w:t>
      </w:r>
    </w:p>
    <w:p w14:paraId="3AC81919" w14:textId="77777777" w:rsidR="00347ABF" w:rsidRPr="006B6FBB" w:rsidRDefault="00347ABF">
      <w:pPr>
        <w:spacing w:before="1" w:line="120" w:lineRule="exact"/>
        <w:rPr>
          <w:rFonts w:asciiTheme="minorHAnsi" w:hAnsiTheme="minorHAnsi" w:cstheme="minorHAnsi"/>
          <w:sz w:val="12"/>
          <w:szCs w:val="12"/>
          <w:lang w:val="ca-ES"/>
        </w:rPr>
      </w:pPr>
    </w:p>
    <w:p w14:paraId="29779EDD" w14:textId="12C6BD02" w:rsidR="00347ABF" w:rsidRPr="006B6FBB" w:rsidRDefault="0061572D">
      <w:pPr>
        <w:tabs>
          <w:tab w:val="left" w:pos="3260"/>
        </w:tabs>
        <w:ind w:left="101"/>
        <w:rPr>
          <w:rFonts w:asciiTheme="minorHAns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>NÚMERO DE REFERÈNCIA</w:t>
      </w:r>
      <w:r w:rsidRPr="006B6FBB">
        <w:rPr>
          <w:rFonts w:asciiTheme="minorHAnsi" w:eastAsia="Calibri" w:hAnsiTheme="minorHAnsi" w:cstheme="minorHAnsi"/>
          <w:lang w:val="ca-ES"/>
        </w:rPr>
        <w:t>:</w:t>
      </w:r>
      <w:r w:rsidR="0065120D" w:rsidRPr="006B6FBB">
        <w:rPr>
          <w:rFonts w:asciiTheme="minorHAnsi" w:hAnsiTheme="minorHAnsi" w:cstheme="minorHAnsi"/>
          <w:u w:color="000000"/>
          <w:lang w:val="ca-ES"/>
        </w:rPr>
        <w:t xml:space="preserve"> ____________________</w:t>
      </w:r>
    </w:p>
    <w:p w14:paraId="6D164266" w14:textId="77777777" w:rsidR="00347ABF" w:rsidRPr="006B6FBB" w:rsidRDefault="00347ABF">
      <w:pPr>
        <w:spacing w:before="6" w:line="220" w:lineRule="exact"/>
        <w:rPr>
          <w:rFonts w:asciiTheme="minorHAnsi" w:hAnsiTheme="minorHAnsi" w:cstheme="minorHAnsi"/>
          <w:sz w:val="22"/>
          <w:szCs w:val="22"/>
          <w:lang w:val="ca-ES"/>
        </w:rPr>
      </w:pPr>
    </w:p>
    <w:p w14:paraId="09FE3327" w14:textId="06B89A91" w:rsidR="00347ABF" w:rsidRPr="006B6FBB" w:rsidRDefault="0061572D">
      <w:pPr>
        <w:tabs>
          <w:tab w:val="left" w:pos="1560"/>
        </w:tabs>
        <w:spacing w:before="16"/>
        <w:ind w:right="182"/>
        <w:jc w:val="right"/>
        <w:rPr>
          <w:rFonts w:asciiTheme="minorHAns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>Data:</w:t>
      </w:r>
      <w:r w:rsidR="002121A1">
        <w:rPr>
          <w:rFonts w:asciiTheme="minorHAnsi" w:eastAsia="Calibri" w:hAnsiTheme="minorHAnsi" w:cstheme="minorHAnsi"/>
          <w:b/>
          <w:lang w:val="ca-ES"/>
        </w:rPr>
        <w:t xml:space="preserve"> </w:t>
      </w:r>
      <w:r w:rsidR="0065120D" w:rsidRPr="006B6FBB">
        <w:rPr>
          <w:rFonts w:asciiTheme="minorHAnsi" w:hAnsiTheme="minorHAnsi" w:cstheme="minorHAnsi"/>
          <w:u w:color="000000"/>
          <w:lang w:val="ca-ES"/>
        </w:rPr>
        <w:t>_____________</w:t>
      </w:r>
    </w:p>
    <w:p w14:paraId="77FD0873" w14:textId="77777777" w:rsidR="00347ABF" w:rsidRPr="006B6FBB" w:rsidRDefault="00347ABF">
      <w:pPr>
        <w:spacing w:before="6" w:line="220" w:lineRule="exact"/>
        <w:rPr>
          <w:rFonts w:asciiTheme="minorHAnsi" w:hAnsiTheme="minorHAnsi" w:cstheme="minorHAnsi"/>
          <w:sz w:val="22"/>
          <w:szCs w:val="22"/>
          <w:lang w:val="ca-ES"/>
        </w:rPr>
      </w:pPr>
    </w:p>
    <w:p w14:paraId="413A2734" w14:textId="3EB0264A" w:rsidR="00347ABF" w:rsidRPr="006B6FBB" w:rsidRDefault="0065120D">
      <w:pPr>
        <w:tabs>
          <w:tab w:val="left" w:pos="10200"/>
        </w:tabs>
        <w:spacing w:before="16"/>
        <w:ind w:left="102"/>
        <w:rPr>
          <w:rFonts w:asciiTheme="minorHAns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>Sr.</w:t>
      </w:r>
      <w:r w:rsidR="0061572D" w:rsidRPr="006B6FBB">
        <w:rPr>
          <w:rFonts w:asciiTheme="minorHAnsi" w:eastAsia="Calibri" w:hAnsiTheme="minorHAnsi" w:cstheme="minorHAnsi"/>
          <w:b/>
          <w:lang w:val="ca-ES"/>
        </w:rPr>
        <w:t xml:space="preserve">/Sra. </w:t>
      </w:r>
      <w:r w:rsidR="0061572D" w:rsidRPr="006B6FBB">
        <w:rPr>
          <w:rFonts w:asciiTheme="minorHAnsi" w:eastAsia="Calibri" w:hAnsiTheme="minorHAnsi" w:cstheme="minorHAnsi"/>
          <w:lang w:val="ca-ES"/>
        </w:rPr>
        <w:t xml:space="preserve">(nom i dos </w:t>
      </w:r>
      <w:r w:rsidR="001C60E7" w:rsidRPr="006B6FBB">
        <w:rPr>
          <w:rFonts w:asciiTheme="minorHAnsi" w:eastAsia="Calibri" w:hAnsiTheme="minorHAnsi" w:cstheme="minorHAnsi"/>
          <w:lang w:val="ca-ES"/>
        </w:rPr>
        <w:t>cognoms)</w:t>
      </w:r>
      <w:r w:rsidR="002121A1">
        <w:rPr>
          <w:rFonts w:asciiTheme="minorHAnsi" w:eastAsia="Calibri" w:hAnsiTheme="minorHAnsi" w:cstheme="minorHAnsi"/>
          <w:lang w:val="ca-ES"/>
        </w:rPr>
        <w:t xml:space="preserve"> ___________________ </w:t>
      </w:r>
      <w:r w:rsidR="0061572D" w:rsidRPr="006B6FBB">
        <w:rPr>
          <w:rFonts w:asciiTheme="minorHAnsi" w:eastAsia="Calibri" w:hAnsiTheme="minorHAnsi" w:cstheme="minorHAnsi"/>
          <w:lang w:val="ca-ES"/>
        </w:rPr>
        <w:t xml:space="preserve">amb </w:t>
      </w:r>
      <w:r w:rsidR="0061572D" w:rsidRPr="006B6FBB">
        <w:rPr>
          <w:rFonts w:asciiTheme="minorHAnsi" w:eastAsia="Calibri" w:hAnsiTheme="minorHAnsi" w:cstheme="minorHAnsi"/>
          <w:b/>
          <w:lang w:val="ca-ES"/>
        </w:rPr>
        <w:t xml:space="preserve">DNI </w:t>
      </w:r>
      <w:r w:rsidRPr="006B6FBB">
        <w:rPr>
          <w:rFonts w:asciiTheme="minorHAnsi" w:eastAsia="Calibri" w:hAnsiTheme="minorHAnsi" w:cstheme="minorHAnsi"/>
          <w:b/>
          <w:lang w:val="ca-ES"/>
        </w:rPr>
        <w:t>n</w:t>
      </w:r>
      <w:r w:rsidR="0061572D" w:rsidRPr="006B6FBB">
        <w:rPr>
          <w:rFonts w:asciiTheme="minorHAnsi" w:eastAsia="Calibri" w:hAnsiTheme="minorHAnsi" w:cstheme="minorHAnsi"/>
          <w:b/>
          <w:lang w:val="ca-ES"/>
        </w:rPr>
        <w:t>úm</w:t>
      </w:r>
      <w:r w:rsidRPr="006B6FBB">
        <w:rPr>
          <w:rFonts w:asciiTheme="minorHAnsi" w:eastAsia="Calibri" w:hAnsiTheme="minorHAnsi" w:cstheme="minorHAnsi"/>
          <w:b/>
          <w:lang w:val="ca-ES"/>
        </w:rPr>
        <w:t>.</w:t>
      </w:r>
      <w:r w:rsidR="002121A1">
        <w:rPr>
          <w:rFonts w:asciiTheme="minorHAnsi" w:eastAsia="Calibri" w:hAnsiTheme="minorHAnsi" w:cstheme="minorHAnsi"/>
          <w:b/>
          <w:lang w:val="ca-ES"/>
        </w:rPr>
        <w:t xml:space="preserve"> </w:t>
      </w:r>
      <w:r w:rsidR="0061572D" w:rsidRPr="006B6FBB">
        <w:rPr>
          <w:rFonts w:asciiTheme="minorHAnsi" w:hAnsiTheme="minorHAnsi" w:cstheme="minorHAnsi"/>
          <w:u w:val="single" w:color="000000"/>
          <w:lang w:val="ca-ES"/>
        </w:rPr>
        <w:tab/>
      </w:r>
    </w:p>
    <w:p w14:paraId="6EFEC071" w14:textId="77777777" w:rsidR="00347ABF" w:rsidRPr="006B6FBB" w:rsidRDefault="00347ABF">
      <w:pPr>
        <w:spacing w:before="6" w:line="220" w:lineRule="exact"/>
        <w:rPr>
          <w:rFonts w:asciiTheme="minorHAnsi" w:hAnsiTheme="minorHAnsi" w:cstheme="minorHAnsi"/>
          <w:sz w:val="22"/>
          <w:szCs w:val="22"/>
          <w:lang w:val="ca-ES"/>
        </w:rPr>
      </w:pPr>
    </w:p>
    <w:p w14:paraId="5EAB5427" w14:textId="195605EC" w:rsidR="00347ABF" w:rsidRPr="006B6FBB" w:rsidRDefault="0061572D" w:rsidP="0065120D">
      <w:pPr>
        <w:spacing w:before="16" w:line="359" w:lineRule="auto"/>
        <w:ind w:left="101" w:right="83" w:firstLine="1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 xml:space="preserve">DECLARO </w:t>
      </w:r>
      <w:r w:rsidRPr="006B6FBB">
        <w:rPr>
          <w:rFonts w:asciiTheme="minorHAnsi" w:eastAsia="Calibri" w:hAnsiTheme="minorHAnsi" w:cstheme="minorHAnsi"/>
          <w:lang w:val="ca-ES"/>
        </w:rPr>
        <w:t xml:space="preserve">que he llegit </w:t>
      </w:r>
      <w:r w:rsidR="0065120D" w:rsidRPr="006B6FBB">
        <w:rPr>
          <w:rFonts w:asciiTheme="minorHAnsi" w:eastAsia="Calibri" w:hAnsiTheme="minorHAnsi" w:cstheme="minorHAnsi"/>
          <w:lang w:val="ca-ES"/>
        </w:rPr>
        <w:t>el</w:t>
      </w:r>
      <w:r w:rsidRPr="006B6FBB">
        <w:rPr>
          <w:rFonts w:asciiTheme="minorHAnsi" w:eastAsia="Calibri" w:hAnsiTheme="minorHAnsi" w:cstheme="minorHAnsi"/>
          <w:lang w:val="ca-ES"/>
        </w:rPr>
        <w:t xml:space="preserve"> Full d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="0065120D" w:rsidRPr="006B6FBB">
        <w:rPr>
          <w:rFonts w:asciiTheme="minorHAnsi" w:eastAsia="Calibri" w:hAnsiTheme="minorHAnsi" w:cstheme="minorHAnsi"/>
          <w:lang w:val="ca-ES"/>
        </w:rPr>
        <w:t>informació del p</w:t>
      </w:r>
      <w:r w:rsidRPr="006B6FBB">
        <w:rPr>
          <w:rFonts w:asciiTheme="minorHAnsi" w:eastAsia="Calibri" w:hAnsiTheme="minorHAnsi" w:cstheme="minorHAnsi"/>
          <w:lang w:val="ca-ES"/>
        </w:rPr>
        <w:t xml:space="preserve">rojecte de </w:t>
      </w:r>
      <w:r w:rsidR="0065120D" w:rsidRPr="006B6FBB">
        <w:rPr>
          <w:rFonts w:asciiTheme="minorHAnsi" w:eastAsia="Calibri" w:hAnsiTheme="minorHAnsi" w:cstheme="minorHAnsi"/>
          <w:lang w:val="ca-ES"/>
        </w:rPr>
        <w:t>r</w:t>
      </w:r>
      <w:r w:rsidRPr="006B6FBB">
        <w:rPr>
          <w:rFonts w:asciiTheme="minorHAnsi" w:eastAsia="Calibri" w:hAnsiTheme="minorHAnsi" w:cstheme="minorHAnsi"/>
          <w:lang w:val="ca-ES"/>
        </w:rPr>
        <w:t>ecerca que se m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>ha lliurat, que he pogut fer preguntes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 al respecte </w:t>
      </w:r>
      <w:r w:rsidRPr="006B6FBB">
        <w:rPr>
          <w:rFonts w:asciiTheme="minorHAnsi" w:eastAsia="Calibri" w:hAnsiTheme="minorHAnsi" w:cstheme="minorHAnsi"/>
          <w:lang w:val="ca-ES"/>
        </w:rPr>
        <w:t>i que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he rebut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suficient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informació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per part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de</w:t>
      </w:r>
      <w:r w:rsidR="0065120D" w:rsidRPr="006B6FBB">
        <w:rPr>
          <w:rFonts w:asciiTheme="minorHAnsi" w:eastAsia="Calibri" w:hAnsiTheme="minorHAnsi" w:cstheme="minorHAnsi"/>
          <w:lang w:val="ca-ES"/>
        </w:rPr>
        <w:t>l</w:t>
      </w:r>
      <w:r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="0065120D" w:rsidRPr="006B6FBB">
        <w:rPr>
          <w:rFonts w:asciiTheme="minorHAnsi" w:eastAsia="Calibri" w:hAnsiTheme="minorHAnsi" w:cstheme="minorHAnsi"/>
          <w:lang w:val="ca-ES"/>
        </w:rPr>
        <w:t>Sr.</w:t>
      </w:r>
      <w:r w:rsidRPr="006B6FBB">
        <w:rPr>
          <w:rFonts w:asciiTheme="minorHAnsi" w:eastAsia="Calibri" w:hAnsiTheme="minorHAnsi" w:cstheme="minorHAnsi"/>
          <w:lang w:val="ca-ES"/>
        </w:rPr>
        <w:t>/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de la </w:t>
      </w:r>
      <w:r w:rsidRPr="006B6FBB">
        <w:rPr>
          <w:rFonts w:asciiTheme="minorHAnsi" w:eastAsia="Calibri" w:hAnsiTheme="minorHAnsi" w:cstheme="minorHAnsi"/>
          <w:lang w:val="ca-ES"/>
        </w:rPr>
        <w:t>Sra.</w:t>
      </w:r>
      <w:r w:rsidR="0065120D" w:rsidRPr="006B6FBB">
        <w:rPr>
          <w:rFonts w:asciiTheme="minorHAnsi" w:hAnsiTheme="minorHAnsi" w:cstheme="minorHAnsi"/>
          <w:u w:color="000000"/>
          <w:lang w:val="ca-ES"/>
        </w:rPr>
        <w:t>_____________________________________________________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, </w:t>
      </w:r>
      <w:r w:rsidRPr="006B6FBB">
        <w:rPr>
          <w:rFonts w:asciiTheme="minorHAnsi" w:eastAsia="Calibri" w:hAnsiTheme="minorHAnsi" w:cstheme="minorHAnsi"/>
          <w:lang w:val="ca-ES"/>
        </w:rPr>
        <w:t>qui m</w:t>
      </w:r>
      <w:r w:rsidR="0065120D" w:rsidRPr="006B6FBB">
        <w:rPr>
          <w:rFonts w:asciiTheme="minorHAnsi" w:eastAsia="Calibri" w:hAnsiTheme="minorHAnsi" w:cstheme="minorHAnsi"/>
          <w:lang w:val="ca-ES"/>
        </w:rPr>
        <w:t>e n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>ha ex</w:t>
      </w:r>
      <w:r w:rsidR="0065120D" w:rsidRPr="006B6FBB">
        <w:rPr>
          <w:rFonts w:asciiTheme="minorHAnsi" w:eastAsia="Calibri" w:hAnsiTheme="minorHAnsi" w:cstheme="minorHAnsi"/>
          <w:lang w:val="ca-ES"/>
        </w:rPr>
        <w:t>plicat tots els detalls</w:t>
      </w:r>
      <w:r w:rsidRPr="006B6FBB">
        <w:rPr>
          <w:rFonts w:asciiTheme="minorHAnsi" w:eastAsia="Calibri" w:hAnsiTheme="minorHAnsi" w:cstheme="minorHAnsi"/>
          <w:lang w:val="ca-ES"/>
        </w:rPr>
        <w:t>, en particular:</w:t>
      </w:r>
    </w:p>
    <w:p w14:paraId="6DC838A1" w14:textId="77777777" w:rsidR="00347ABF" w:rsidRPr="006B6FBB" w:rsidRDefault="00347ABF">
      <w:pPr>
        <w:spacing w:before="1" w:line="140" w:lineRule="exact"/>
        <w:rPr>
          <w:rFonts w:asciiTheme="minorHAnsi" w:hAnsiTheme="minorHAnsi" w:cstheme="minorHAnsi"/>
          <w:sz w:val="14"/>
          <w:szCs w:val="14"/>
          <w:lang w:val="ca-ES"/>
        </w:rPr>
      </w:pPr>
    </w:p>
    <w:p w14:paraId="353157DF" w14:textId="77777777" w:rsidR="00347ABF" w:rsidRPr="006B6FBB" w:rsidRDefault="0061572D">
      <w:pPr>
        <w:ind w:left="102" w:right="3387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>1. La finalitat de la recerca o de la línia de recerca per a la qual consento.</w:t>
      </w:r>
    </w:p>
    <w:p w14:paraId="4104E8B1" w14:textId="77777777" w:rsidR="00347ABF" w:rsidRPr="006B6FBB" w:rsidRDefault="00347ABF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ca-ES"/>
        </w:rPr>
      </w:pPr>
    </w:p>
    <w:p w14:paraId="745FB09B" w14:textId="3F6BA1DE" w:rsidR="00347ABF" w:rsidRPr="006B6FBB" w:rsidRDefault="0061572D">
      <w:pPr>
        <w:ind w:left="103" w:right="6672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 xml:space="preserve">2. </w:t>
      </w:r>
      <w:r w:rsidR="0065120D" w:rsidRPr="006B6FBB">
        <w:rPr>
          <w:rFonts w:asciiTheme="minorHAnsi" w:eastAsia="Calibri" w:hAnsiTheme="minorHAnsi" w:cstheme="minorHAnsi"/>
          <w:lang w:val="ca-ES"/>
        </w:rPr>
        <w:t>E</w:t>
      </w:r>
      <w:r w:rsidRPr="006B6FBB">
        <w:rPr>
          <w:rFonts w:asciiTheme="minorHAnsi" w:eastAsia="Calibri" w:hAnsiTheme="minorHAnsi" w:cstheme="minorHAnsi"/>
          <w:lang w:val="ca-ES"/>
        </w:rPr>
        <w:t xml:space="preserve">ls beneficis </w:t>
      </w:r>
      <w:r w:rsidR="0065120D" w:rsidRPr="006B6FBB">
        <w:rPr>
          <w:rFonts w:asciiTheme="minorHAnsi" w:eastAsia="Calibri" w:hAnsiTheme="minorHAnsi" w:cstheme="minorHAnsi"/>
          <w:lang w:val="ca-ES"/>
        </w:rPr>
        <w:t>que se n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>esper</w:t>
      </w:r>
      <w:r w:rsidR="0065120D" w:rsidRPr="006B6FBB">
        <w:rPr>
          <w:rFonts w:asciiTheme="minorHAnsi" w:eastAsia="Calibri" w:hAnsiTheme="minorHAnsi" w:cstheme="minorHAnsi"/>
          <w:lang w:val="ca-ES"/>
        </w:rPr>
        <w:t>en</w:t>
      </w:r>
      <w:r w:rsidRPr="006B6FBB">
        <w:rPr>
          <w:rFonts w:asciiTheme="minorHAnsi" w:eastAsia="Calibri" w:hAnsiTheme="minorHAnsi" w:cstheme="minorHAnsi"/>
          <w:lang w:val="ca-ES"/>
        </w:rPr>
        <w:t>.</w:t>
      </w:r>
    </w:p>
    <w:p w14:paraId="16071024" w14:textId="77777777" w:rsidR="00347ABF" w:rsidRPr="006B6FBB" w:rsidRDefault="00347ABF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ca-ES"/>
        </w:rPr>
      </w:pPr>
    </w:p>
    <w:p w14:paraId="2802E2DC" w14:textId="6D505623" w:rsidR="00347ABF" w:rsidRPr="006B6FBB" w:rsidRDefault="0061572D">
      <w:pPr>
        <w:spacing w:line="359" w:lineRule="auto"/>
        <w:ind w:left="101" w:right="83" w:firstLine="2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 xml:space="preserve">3. </w:t>
      </w:r>
      <w:r w:rsidR="0065120D" w:rsidRPr="006B6FBB">
        <w:rPr>
          <w:rFonts w:asciiTheme="minorHAnsi" w:eastAsia="Calibri" w:hAnsiTheme="minorHAnsi" w:cstheme="minorHAnsi"/>
          <w:lang w:val="ca-ES"/>
        </w:rPr>
        <w:t>El</w:t>
      </w:r>
      <w:r w:rsidR="00096C5B" w:rsidRPr="006B6FBB">
        <w:rPr>
          <w:rFonts w:asciiTheme="minorHAnsi" w:eastAsia="Calibri" w:hAnsiTheme="minorHAnsi" w:cstheme="minorHAnsi"/>
          <w:lang w:val="ca-ES"/>
        </w:rPr>
        <w:t xml:space="preserve">s possibles inconvenients vinculats amb la donació i </w:t>
      </w:r>
      <w:r w:rsidR="0065120D" w:rsidRPr="006B6FBB">
        <w:rPr>
          <w:rFonts w:asciiTheme="minorHAnsi" w:eastAsia="Calibri" w:hAnsiTheme="minorHAnsi" w:cstheme="minorHAnsi"/>
          <w:lang w:val="ca-ES"/>
        </w:rPr>
        <w:t>l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="00096C5B" w:rsidRPr="006B6FBB">
        <w:rPr>
          <w:rFonts w:asciiTheme="minorHAnsi" w:eastAsia="Calibri" w:hAnsiTheme="minorHAnsi" w:cstheme="minorHAnsi"/>
          <w:lang w:val="ca-ES"/>
        </w:rPr>
        <w:t xml:space="preserve">obtenció de la mostra, inclosa la possibilitat </w:t>
      </w:r>
      <w:r w:rsidR="0065120D" w:rsidRPr="006B6FBB">
        <w:rPr>
          <w:rFonts w:asciiTheme="minorHAnsi" w:eastAsia="Calibri" w:hAnsiTheme="minorHAnsi" w:cstheme="minorHAnsi"/>
          <w:lang w:val="ca-ES"/>
        </w:rPr>
        <w:t>que es posin en contacte amb mi</w:t>
      </w:r>
      <w:r w:rsidRPr="006B6FBB">
        <w:rPr>
          <w:rFonts w:asciiTheme="minorHAnsi" w:eastAsia="Calibri" w:hAnsiTheme="minorHAnsi" w:cstheme="minorHAnsi"/>
          <w:lang w:val="ca-ES"/>
        </w:rPr>
        <w:t xml:space="preserve"> posterior</w:t>
      </w:r>
      <w:r w:rsidR="0065120D" w:rsidRPr="006B6FBB">
        <w:rPr>
          <w:rFonts w:asciiTheme="minorHAnsi" w:eastAsia="Calibri" w:hAnsiTheme="minorHAnsi" w:cstheme="minorHAnsi"/>
          <w:lang w:val="ca-ES"/>
        </w:rPr>
        <w:t>ment</w:t>
      </w:r>
      <w:r w:rsidRPr="006B6FBB">
        <w:rPr>
          <w:rFonts w:asciiTheme="minorHAnsi" w:eastAsia="Calibri" w:hAnsiTheme="minorHAnsi" w:cstheme="minorHAnsi"/>
          <w:lang w:val="ca-ES"/>
        </w:rPr>
        <w:t xml:space="preserve"> amb la finalitat de </w:t>
      </w:r>
      <w:r w:rsidR="009D641D">
        <w:rPr>
          <w:rFonts w:asciiTheme="minorHAnsi" w:eastAsia="Calibri" w:hAnsiTheme="minorHAnsi" w:cstheme="minorHAnsi"/>
          <w:lang w:val="ca-ES"/>
        </w:rPr>
        <w:t>recollir</w:t>
      </w:r>
      <w:r w:rsidRPr="006B6FBB">
        <w:rPr>
          <w:rFonts w:asciiTheme="minorHAnsi" w:eastAsia="Calibri" w:hAnsiTheme="minorHAnsi" w:cstheme="minorHAnsi"/>
          <w:lang w:val="ca-ES"/>
        </w:rPr>
        <w:t xml:space="preserve"> noves dades o obtenir altres mostres.</w:t>
      </w:r>
    </w:p>
    <w:p w14:paraId="23BE235C" w14:textId="6C923572" w:rsidR="00096C5B" w:rsidRPr="006B6FBB" w:rsidRDefault="00096C5B">
      <w:pPr>
        <w:spacing w:line="359" w:lineRule="auto"/>
        <w:ind w:left="101" w:right="83" w:firstLine="2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 xml:space="preserve">4. </w:t>
      </w:r>
      <w:r w:rsidR="0065120D" w:rsidRPr="006B6FBB">
        <w:rPr>
          <w:rFonts w:asciiTheme="minorHAnsi" w:eastAsia="Calibri" w:hAnsiTheme="minorHAnsi" w:cstheme="minorHAnsi"/>
          <w:lang w:val="ca-ES"/>
        </w:rPr>
        <w:t>L</w:t>
      </w:r>
      <w:r w:rsidRPr="006B6FBB">
        <w:rPr>
          <w:rFonts w:asciiTheme="minorHAnsi" w:eastAsia="Calibri" w:hAnsiTheme="minorHAnsi" w:cstheme="minorHAnsi"/>
          <w:lang w:val="ca-ES"/>
        </w:rPr>
        <w:t>a identitat de la persona responsable d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 xml:space="preserve">aquesta recerca, </w:t>
      </w:r>
      <w:r w:rsidR="0065120D" w:rsidRPr="006B6FBB">
        <w:rPr>
          <w:rFonts w:asciiTheme="minorHAnsi" w:hAnsiTheme="minorHAnsi" w:cstheme="minorHAnsi"/>
          <w:u w:color="000000"/>
          <w:lang w:val="ca-ES"/>
        </w:rPr>
        <w:t>___________________</w:t>
      </w:r>
      <w:r w:rsidR="00727226">
        <w:rPr>
          <w:rFonts w:asciiTheme="minorHAnsi" w:hAnsiTheme="minorHAnsi" w:cstheme="minorHAnsi"/>
          <w:u w:color="000000"/>
          <w:lang w:val="ca-ES"/>
        </w:rPr>
        <w:t>,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 xml:space="preserve">doctor/a de la Universitat Autònoma de Barcelona. </w:t>
      </w:r>
    </w:p>
    <w:p w14:paraId="27455C96" w14:textId="0292D0F9" w:rsidR="00347ABF" w:rsidRPr="006B6FBB" w:rsidRDefault="0061572D">
      <w:pPr>
        <w:spacing w:line="359" w:lineRule="auto"/>
        <w:ind w:left="102" w:right="83" w:hanging="1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 xml:space="preserve">5. </w:t>
      </w:r>
      <w:r w:rsidR="0065120D" w:rsidRPr="006B6FBB">
        <w:rPr>
          <w:rFonts w:asciiTheme="minorHAnsi" w:eastAsia="Calibri" w:hAnsiTheme="minorHAnsi" w:cstheme="minorHAnsi"/>
          <w:lang w:val="ca-ES"/>
        </w:rPr>
        <w:t>E</w:t>
      </w:r>
      <w:r w:rsidRPr="006B6FBB">
        <w:rPr>
          <w:rFonts w:asciiTheme="minorHAnsi" w:eastAsia="Calibri" w:hAnsiTheme="minorHAnsi" w:cstheme="minorHAnsi"/>
          <w:lang w:val="ca-ES"/>
        </w:rPr>
        <w:t>l dret que m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>assisteix de revocació d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 xml:space="preserve">aquest consentiment i els seus efectes, inclosa la possibilitat de la destrucció de la mostra, i </w:t>
      </w:r>
      <w:r w:rsidR="0089139A">
        <w:rPr>
          <w:rFonts w:asciiTheme="minorHAnsi" w:eastAsia="Calibri" w:hAnsiTheme="minorHAnsi" w:cstheme="minorHAnsi"/>
          <w:lang w:val="ca-ES"/>
        </w:rPr>
        <w:t xml:space="preserve">el fet </w:t>
      </w:r>
      <w:r w:rsidRPr="006B6FBB">
        <w:rPr>
          <w:rFonts w:asciiTheme="minorHAnsi" w:eastAsia="Calibri" w:hAnsiTheme="minorHAnsi" w:cstheme="minorHAnsi"/>
          <w:lang w:val="ca-ES"/>
        </w:rPr>
        <w:t xml:space="preserve">que </w:t>
      </w:r>
      <w:r w:rsidR="0065120D" w:rsidRPr="006B6FBB">
        <w:rPr>
          <w:rFonts w:asciiTheme="minorHAnsi" w:eastAsia="Calibri" w:hAnsiTheme="minorHAnsi" w:cstheme="minorHAnsi"/>
          <w:lang w:val="ca-ES"/>
        </w:rPr>
        <w:t>aquests</w:t>
      </w:r>
      <w:r w:rsidRPr="006B6FBB">
        <w:rPr>
          <w:rFonts w:asciiTheme="minorHAnsi" w:eastAsia="Calibri" w:hAnsiTheme="minorHAnsi" w:cstheme="minorHAnsi"/>
          <w:lang w:val="ca-ES"/>
        </w:rPr>
        <w:t xml:space="preserve"> efectes no s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>estendran a les dades resultants de les recerques que ja s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>hagin dut a terme.</w:t>
      </w:r>
    </w:p>
    <w:p w14:paraId="2AFDAB94" w14:textId="77777777" w:rsidR="00347ABF" w:rsidRPr="006B6FBB" w:rsidRDefault="00347ABF">
      <w:pPr>
        <w:spacing w:before="2" w:line="140" w:lineRule="exact"/>
        <w:rPr>
          <w:rFonts w:asciiTheme="minorHAnsi" w:hAnsiTheme="minorHAnsi" w:cstheme="minorHAnsi"/>
          <w:sz w:val="14"/>
          <w:szCs w:val="14"/>
          <w:lang w:val="ca-ES"/>
        </w:rPr>
      </w:pPr>
    </w:p>
    <w:p w14:paraId="60AC125F" w14:textId="3F9A4255" w:rsidR="00347ABF" w:rsidRPr="006B6FBB" w:rsidRDefault="0061572D">
      <w:pPr>
        <w:spacing w:line="361" w:lineRule="auto"/>
        <w:ind w:left="101" w:right="85" w:firstLine="3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>6.</w:t>
      </w:r>
      <w:r w:rsidR="002121A1">
        <w:rPr>
          <w:rFonts w:asciiTheme="minorHAnsi" w:eastAsia="Calibri" w:hAnsiTheme="minorHAnsi" w:cstheme="minorHAnsi"/>
          <w:lang w:val="ca-ES"/>
        </w:rPr>
        <w:t xml:space="preserve"> </w:t>
      </w:r>
      <w:r w:rsidR="00096C5B" w:rsidRPr="006B6FBB">
        <w:rPr>
          <w:rFonts w:asciiTheme="minorHAnsi" w:eastAsia="Calibri" w:hAnsiTheme="minorHAnsi" w:cstheme="minorHAnsi"/>
          <w:lang w:val="ca-ES"/>
        </w:rPr>
        <w:t>La garantia de confidencialitat que se m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="00096C5B" w:rsidRPr="006B6FBB">
        <w:rPr>
          <w:rFonts w:asciiTheme="minorHAnsi" w:eastAsia="Calibri" w:hAnsiTheme="minorHAnsi" w:cstheme="minorHAnsi"/>
          <w:lang w:val="ca-ES"/>
        </w:rPr>
        <w:t xml:space="preserve">ha donat sobre la informació obtinguda, </w:t>
      </w:r>
      <w:r w:rsidR="0065120D" w:rsidRPr="006B6FBB">
        <w:rPr>
          <w:rFonts w:asciiTheme="minorHAnsi" w:eastAsia="Calibri" w:hAnsiTheme="minorHAnsi" w:cstheme="minorHAnsi"/>
          <w:lang w:val="ca-ES"/>
        </w:rPr>
        <w:t>i la id</w:t>
      </w:r>
      <w:r w:rsidR="00096C5B" w:rsidRPr="006B6FBB">
        <w:rPr>
          <w:rFonts w:asciiTheme="minorHAnsi" w:eastAsia="Calibri" w:hAnsiTheme="minorHAnsi" w:cstheme="minorHAnsi"/>
          <w:lang w:val="ca-ES"/>
        </w:rPr>
        <w:t>entitat de les</w:t>
      </w:r>
      <w:r w:rsidRPr="006B6FBB">
        <w:rPr>
          <w:rFonts w:asciiTheme="minorHAnsi" w:eastAsia="Calibri" w:hAnsiTheme="minorHAnsi" w:cstheme="minorHAnsi"/>
          <w:lang w:val="ca-ES"/>
        </w:rPr>
        <w:t xml:space="preserve"> persones que tindran accés a les meves dades de caràcter personal.</w:t>
      </w:r>
    </w:p>
    <w:p w14:paraId="4449BCE6" w14:textId="77777777" w:rsidR="00347ABF" w:rsidRPr="006B6FBB" w:rsidRDefault="00347ABF">
      <w:pPr>
        <w:spacing w:before="1" w:line="140" w:lineRule="exact"/>
        <w:rPr>
          <w:rFonts w:asciiTheme="minorHAnsi" w:hAnsiTheme="minorHAnsi" w:cstheme="minorHAnsi"/>
          <w:sz w:val="14"/>
          <w:szCs w:val="14"/>
          <w:lang w:val="ca-ES"/>
        </w:rPr>
      </w:pPr>
    </w:p>
    <w:p w14:paraId="5BE09D18" w14:textId="50F867EF" w:rsidR="00347ABF" w:rsidRPr="006B6FBB" w:rsidRDefault="0061572D">
      <w:pPr>
        <w:spacing w:line="359" w:lineRule="auto"/>
        <w:ind w:left="103" w:right="83" w:hanging="1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>Declaro</w:t>
      </w:r>
      <w:r w:rsidR="0065120D" w:rsidRPr="006B6FBB">
        <w:rPr>
          <w:rFonts w:asciiTheme="minorHAnsi" w:eastAsia="Calibri" w:hAnsiTheme="minorHAnsi" w:cstheme="minorHAnsi"/>
          <w:b/>
          <w:lang w:val="ca-ES"/>
        </w:rPr>
        <w:t>,</w:t>
      </w:r>
      <w:r w:rsidRPr="006B6FBB">
        <w:rPr>
          <w:rFonts w:asciiTheme="minorHAnsi" w:eastAsia="Calibri" w:hAnsiTheme="minorHAnsi" w:cstheme="minorHAnsi"/>
          <w:b/>
          <w:lang w:val="ca-ES"/>
        </w:rPr>
        <w:t xml:space="preserve"> a més</w:t>
      </w:r>
      <w:r w:rsidR="0065120D" w:rsidRPr="006B6FBB">
        <w:rPr>
          <w:rFonts w:asciiTheme="minorHAnsi" w:eastAsia="Calibri" w:hAnsiTheme="minorHAnsi" w:cstheme="minorHAnsi"/>
          <w:b/>
          <w:lang w:val="ca-ES"/>
        </w:rPr>
        <w:t>,</w:t>
      </w:r>
      <w:r w:rsidRPr="006B6FBB">
        <w:rPr>
          <w:rFonts w:asciiTheme="minorHAnsi" w:eastAsia="Calibri" w:hAnsiTheme="minorHAnsi" w:cstheme="minorHAnsi"/>
          <w:b/>
          <w:lang w:val="ca-ES"/>
        </w:rPr>
        <w:t xml:space="preserve"> que </w:t>
      </w:r>
      <w:r w:rsidRPr="006B6FBB">
        <w:rPr>
          <w:rFonts w:asciiTheme="minorHAnsi" w:eastAsia="Calibri" w:hAnsiTheme="minorHAnsi" w:cstheme="minorHAnsi"/>
          <w:lang w:val="ca-ES"/>
        </w:rPr>
        <w:t>comprenc que la meva participació és voluntària, per la qual cosa puc retirar-me de la recerca quan ho desitgi, sense haver de donar explicacions i sense que repercuteixi en les meves cures mèdiques.</w:t>
      </w:r>
    </w:p>
    <w:p w14:paraId="52F77DE1" w14:textId="77777777" w:rsidR="00347ABF" w:rsidRPr="006B6FBB" w:rsidRDefault="00347ABF">
      <w:pPr>
        <w:spacing w:before="2" w:line="140" w:lineRule="exact"/>
        <w:rPr>
          <w:rFonts w:asciiTheme="minorHAnsi" w:hAnsiTheme="minorHAnsi" w:cstheme="minorHAnsi"/>
          <w:sz w:val="14"/>
          <w:szCs w:val="14"/>
          <w:lang w:val="ca-ES"/>
        </w:rPr>
      </w:pPr>
    </w:p>
    <w:p w14:paraId="7BA50A9C" w14:textId="77777777" w:rsidR="00347ABF" w:rsidRPr="006B6FBB" w:rsidRDefault="0061572D">
      <w:pPr>
        <w:ind w:left="102" w:right="8895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u w:val="single" w:color="000000"/>
          <w:lang w:val="ca-ES"/>
        </w:rPr>
        <w:t>Anàlisi</w:t>
      </w:r>
      <w:r w:rsidRPr="006B6FBB">
        <w:rPr>
          <w:rFonts w:asciiTheme="minorHAnsi" w:hAnsiTheme="minorHAnsi" w:cstheme="minorHAnsi"/>
          <w:u w:val="single" w:color="000000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b/>
          <w:u w:val="single" w:color="000000"/>
          <w:lang w:val="ca-ES"/>
        </w:rPr>
        <w:t>genètica</w:t>
      </w:r>
    </w:p>
    <w:p w14:paraId="0594F5C4" w14:textId="77777777" w:rsidR="00347ABF" w:rsidRPr="006B6FBB" w:rsidRDefault="00347ABF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ca-ES"/>
        </w:rPr>
      </w:pPr>
    </w:p>
    <w:p w14:paraId="3EA513AE" w14:textId="23DBBDBB" w:rsidR="00347ABF" w:rsidRPr="006B6FBB" w:rsidRDefault="0061572D">
      <w:pPr>
        <w:ind w:left="101" w:right="248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 xml:space="preserve">Atès que </w:t>
      </w:r>
      <w:r w:rsidR="0065120D" w:rsidRPr="006B6FBB">
        <w:rPr>
          <w:rFonts w:asciiTheme="minorHAnsi" w:eastAsia="Calibri" w:hAnsiTheme="minorHAnsi" w:cstheme="minorHAnsi"/>
          <w:lang w:val="ca-ES"/>
        </w:rPr>
        <w:t>es realitzaran</w:t>
      </w:r>
      <w:r w:rsidRPr="006B6FBB">
        <w:rPr>
          <w:rFonts w:asciiTheme="minorHAnsi" w:eastAsia="Calibri" w:hAnsiTheme="minorHAnsi" w:cstheme="minorHAnsi"/>
          <w:lang w:val="ca-ES"/>
        </w:rPr>
        <w:t xml:space="preserve"> proves genètiques a les mostres biològiques, se m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>ha informat degudament que:</w:t>
      </w:r>
    </w:p>
    <w:p w14:paraId="5DF0CBE2" w14:textId="77777777" w:rsidR="00347ABF" w:rsidRPr="006B6FBB" w:rsidRDefault="00347ABF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ca-ES"/>
        </w:rPr>
      </w:pPr>
    </w:p>
    <w:p w14:paraId="79CA767D" w14:textId="7011EF8F" w:rsidR="00347ABF" w:rsidRPr="006B6FBB" w:rsidRDefault="002121A1" w:rsidP="00096C5B">
      <w:pPr>
        <w:spacing w:line="361" w:lineRule="auto"/>
        <w:ind w:right="85"/>
        <w:jc w:val="both"/>
        <w:rPr>
          <w:rFonts w:asciiTheme="minorHAnsi" w:eastAsia="Calibri" w:hAnsiTheme="minorHAnsi" w:cstheme="minorHAnsi"/>
          <w:lang w:val="ca-ES"/>
        </w:rPr>
      </w:pPr>
      <w:r>
        <w:rPr>
          <w:rFonts w:asciiTheme="minorHAnsi" w:eastAsia="Calibri" w:hAnsiTheme="minorHAnsi" w:cstheme="minorHAnsi"/>
          <w:lang w:val="ca-ES"/>
        </w:rPr>
        <w:t xml:space="preserve"> </w:t>
      </w:r>
      <w:r w:rsidR="00096C5B" w:rsidRPr="006B6FBB">
        <w:rPr>
          <w:rFonts w:asciiTheme="minorHAnsi" w:eastAsia="Calibri" w:hAnsiTheme="minorHAnsi" w:cstheme="minorHAnsi"/>
          <w:lang w:val="ca-ES"/>
        </w:rPr>
        <w:t>1.</w:t>
      </w:r>
      <w:r>
        <w:rPr>
          <w:rFonts w:asciiTheme="minorHAnsi" w:eastAsia="Calibri" w:hAnsiTheme="minorHAnsi" w:cstheme="minorHAnsi"/>
          <w:lang w:val="ca-ES"/>
        </w:rPr>
        <w:t xml:space="preserve"> </w:t>
      </w:r>
      <w:r w:rsidR="0061572D" w:rsidRPr="006B6FBB">
        <w:rPr>
          <w:rFonts w:asciiTheme="minorHAnsi" w:eastAsia="Calibri" w:hAnsiTheme="minorHAnsi" w:cstheme="minorHAnsi"/>
          <w:lang w:val="ca-ES"/>
        </w:rPr>
        <w:t>La finalitat de l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="0061572D" w:rsidRPr="006B6FBB">
        <w:rPr>
          <w:rFonts w:asciiTheme="minorHAnsi" w:eastAsia="Calibri" w:hAnsiTheme="minorHAnsi" w:cstheme="minorHAnsi"/>
          <w:lang w:val="ca-ES"/>
        </w:rPr>
        <w:t>anàlisi genètica per a</w:t>
      </w:r>
      <w:r w:rsidR="0089139A">
        <w:rPr>
          <w:rFonts w:asciiTheme="minorHAnsi" w:eastAsia="Calibri" w:hAnsiTheme="minorHAnsi" w:cstheme="minorHAnsi"/>
          <w:lang w:val="ca-ES"/>
        </w:rPr>
        <w:t xml:space="preserve"> </w:t>
      </w:r>
      <w:r w:rsidR="0061572D" w:rsidRPr="006B6FBB">
        <w:rPr>
          <w:rFonts w:asciiTheme="minorHAnsi" w:eastAsia="Calibri" w:hAnsiTheme="minorHAnsi" w:cstheme="minorHAnsi"/>
          <w:lang w:val="ca-ES"/>
        </w:rPr>
        <w:t>l</w:t>
      </w:r>
      <w:r w:rsidR="0089139A">
        <w:rPr>
          <w:rFonts w:asciiTheme="minorHAnsi" w:eastAsia="Calibri" w:hAnsiTheme="minorHAnsi" w:cstheme="minorHAnsi"/>
          <w:lang w:val="ca-ES"/>
        </w:rPr>
        <w:t>a</w:t>
      </w:r>
      <w:r w:rsidR="0061572D" w:rsidRPr="006B6FBB">
        <w:rPr>
          <w:rFonts w:asciiTheme="minorHAnsi" w:eastAsia="Calibri" w:hAnsiTheme="minorHAnsi" w:cstheme="minorHAnsi"/>
          <w:lang w:val="ca-ES"/>
        </w:rPr>
        <w:t xml:space="preserve"> qual consento és la realització d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="0061572D" w:rsidRPr="006B6FBB">
        <w:rPr>
          <w:rFonts w:asciiTheme="minorHAnsi" w:eastAsia="Calibri" w:hAnsiTheme="minorHAnsi" w:cstheme="minorHAnsi"/>
          <w:lang w:val="ca-ES"/>
        </w:rPr>
        <w:t>estudis en gàmetes.</w:t>
      </w:r>
    </w:p>
    <w:p w14:paraId="4CC461C1" w14:textId="613D0B63" w:rsidR="00347ABF" w:rsidRPr="006B6FBB" w:rsidRDefault="00096C5B" w:rsidP="00096C5B">
      <w:pPr>
        <w:pStyle w:val="ListParagraph"/>
        <w:spacing w:line="360" w:lineRule="auto"/>
        <w:ind w:left="102" w:right="85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>2. L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 xml:space="preserve">anàlisi serà realitzada </w:t>
      </w:r>
      <w:r w:rsidR="0065120D" w:rsidRPr="006B6FBB">
        <w:rPr>
          <w:rFonts w:asciiTheme="minorHAnsi" w:eastAsia="Calibri" w:hAnsiTheme="minorHAnsi" w:cstheme="minorHAnsi"/>
          <w:lang w:val="ca-ES"/>
        </w:rPr>
        <w:t>a</w:t>
      </w:r>
      <w:r w:rsidRPr="006B6FBB">
        <w:rPr>
          <w:rFonts w:asciiTheme="minorHAnsi" w:eastAsia="Calibri" w:hAnsiTheme="minorHAnsi" w:cstheme="minorHAnsi"/>
          <w:lang w:val="ca-ES"/>
        </w:rPr>
        <w:t xml:space="preserve"> les instal·lacions de la </w:t>
      </w:r>
      <w:r w:rsidR="007243F1">
        <w:rPr>
          <w:rFonts w:asciiTheme="minorHAnsi" w:eastAsia="Calibri" w:hAnsiTheme="minorHAnsi" w:cstheme="minorHAnsi"/>
          <w:lang w:val="ca-ES"/>
        </w:rPr>
        <w:t>(</w:t>
      </w:r>
      <w:r w:rsidRPr="006B6FBB">
        <w:rPr>
          <w:rFonts w:asciiTheme="minorHAnsi" w:eastAsia="Calibri" w:hAnsiTheme="minorHAnsi" w:cstheme="minorHAnsi"/>
          <w:lang w:val="ca-ES"/>
        </w:rPr>
        <w:t>Unitat</w:t>
      </w:r>
      <w:r w:rsidR="007243F1">
        <w:rPr>
          <w:rFonts w:asciiTheme="minorHAnsi" w:eastAsia="Calibri" w:hAnsiTheme="minorHAnsi" w:cstheme="minorHAnsi"/>
          <w:lang w:val="ca-ES"/>
        </w:rPr>
        <w:t>)</w:t>
      </w:r>
      <w:r w:rsidRPr="006B6FBB">
        <w:rPr>
          <w:rFonts w:asciiTheme="minorHAnsi" w:eastAsia="Calibri" w:hAnsiTheme="minorHAnsi" w:cstheme="minorHAnsi"/>
          <w:lang w:val="ca-ES"/>
        </w:rPr>
        <w:t xml:space="preserve"> de la</w:t>
      </w:r>
      <w:r w:rsidR="0061572D" w:rsidRPr="006B6FBB">
        <w:rPr>
          <w:rFonts w:asciiTheme="minorHAnsi" w:eastAsia="Calibri" w:hAnsiTheme="minorHAnsi" w:cstheme="minorHAnsi"/>
          <w:lang w:val="ca-ES"/>
        </w:rPr>
        <w:t xml:space="preserve"> Universitat Autònoma de Barcelona a la ciutat de Cerdanyola del Vallès.</w:t>
      </w:r>
    </w:p>
    <w:p w14:paraId="24E6F518" w14:textId="77777777" w:rsidR="00347ABF" w:rsidRPr="006B6FBB" w:rsidRDefault="00347ABF">
      <w:pPr>
        <w:spacing w:before="2" w:line="140" w:lineRule="exact"/>
        <w:rPr>
          <w:rFonts w:asciiTheme="minorHAnsi" w:hAnsiTheme="minorHAnsi" w:cstheme="minorHAnsi"/>
          <w:sz w:val="14"/>
          <w:szCs w:val="14"/>
          <w:lang w:val="ca-ES"/>
        </w:rPr>
      </w:pPr>
    </w:p>
    <w:p w14:paraId="4B55543D" w14:textId="530FC35B" w:rsidR="00347ABF" w:rsidRPr="006B6FBB" w:rsidRDefault="0061572D">
      <w:pPr>
        <w:spacing w:line="359" w:lineRule="auto"/>
        <w:ind w:left="101" w:right="85" w:firstLine="1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 xml:space="preserve">3. </w:t>
      </w:r>
      <w:r w:rsidR="0065120D" w:rsidRPr="006B6FBB">
        <w:rPr>
          <w:rFonts w:asciiTheme="minorHAnsi" w:eastAsia="Calibri" w:hAnsiTheme="minorHAnsi" w:cstheme="minorHAnsi"/>
          <w:lang w:val="ca-ES"/>
        </w:rPr>
        <w:t>E</w:t>
      </w:r>
      <w:r w:rsidRPr="006B6FBB">
        <w:rPr>
          <w:rFonts w:asciiTheme="minorHAnsi" w:eastAsia="Calibri" w:hAnsiTheme="minorHAnsi" w:cstheme="minorHAnsi"/>
          <w:lang w:val="ca-ES"/>
        </w:rPr>
        <w:t>l personal que accedeixi a les meves dades genètiques en l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>exercici de les seves funcions quedarà subjecte al deure de secret de manera permanent. No es podran revelar a tercers dades genètiques de caràcter personal</w:t>
      </w:r>
      <w:r w:rsidR="0089139A">
        <w:rPr>
          <w:rFonts w:asciiTheme="minorHAnsi" w:eastAsia="Calibri" w:hAnsiTheme="minorHAnsi" w:cstheme="minorHAnsi"/>
          <w:lang w:val="ca-ES"/>
        </w:rPr>
        <w:t>,</w:t>
      </w:r>
      <w:r w:rsidRPr="006B6FBB">
        <w:rPr>
          <w:rFonts w:asciiTheme="minorHAnsi" w:eastAsia="Calibri" w:hAnsiTheme="minorHAnsi" w:cstheme="minorHAnsi"/>
          <w:lang w:val="ca-ES"/>
        </w:rPr>
        <w:t xml:space="preserve"> excepte amb el meu consentiment exprés i escrit.</w:t>
      </w:r>
    </w:p>
    <w:p w14:paraId="3085E549" w14:textId="77777777" w:rsidR="0065120D" w:rsidRPr="006B6FBB" w:rsidRDefault="0065120D">
      <w:pPr>
        <w:spacing w:line="359" w:lineRule="auto"/>
        <w:ind w:left="101" w:right="85" w:firstLine="1"/>
        <w:jc w:val="both"/>
        <w:rPr>
          <w:rFonts w:asciiTheme="minorHAnsi" w:eastAsia="Calibri" w:hAnsiTheme="minorHAnsi" w:cstheme="minorHAnsi"/>
          <w:lang w:val="ca-ES"/>
        </w:rPr>
        <w:sectPr w:rsidR="0065120D" w:rsidRPr="006B6FBB">
          <w:pgSz w:w="12240" w:h="15840"/>
          <w:pgMar w:top="980" w:right="900" w:bottom="280" w:left="920" w:header="720" w:footer="720" w:gutter="0"/>
          <w:cols w:space="720"/>
        </w:sectPr>
      </w:pPr>
    </w:p>
    <w:p w14:paraId="238D7CAE" w14:textId="1F2B558F" w:rsidR="00347ABF" w:rsidRPr="006B6FBB" w:rsidRDefault="0061572D" w:rsidP="0065120D">
      <w:pPr>
        <w:spacing w:before="56" w:line="360" w:lineRule="auto"/>
        <w:ind w:left="118" w:right="82" w:firstLine="3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 xml:space="preserve">4. És possible que durant la recerca es produeixin descobriments inesperats sobre les característiques genètiques del </w:t>
      </w:r>
      <w:r w:rsidR="00096C5B" w:rsidRPr="006B6FBB">
        <w:rPr>
          <w:rFonts w:asciiTheme="minorHAnsi" w:eastAsia="Calibri" w:hAnsiTheme="minorHAnsi" w:cstheme="minorHAnsi"/>
          <w:lang w:val="ca-ES"/>
        </w:rPr>
        <w:t xml:space="preserve">material analitzat que puguin comportar perjudici per a mi o els meus familiars biològics, per la qual cosa </w:t>
      </w:r>
      <w:r w:rsidR="0065120D" w:rsidRPr="006B6FBB">
        <w:rPr>
          <w:rFonts w:asciiTheme="minorHAnsi" w:eastAsia="Calibri" w:hAnsiTheme="minorHAnsi" w:cstheme="minorHAnsi"/>
          <w:lang w:val="ca-ES"/>
        </w:rPr>
        <w:t>se me n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informarà </w:t>
      </w:r>
      <w:r w:rsidR="00096C5B" w:rsidRPr="006B6FBB">
        <w:rPr>
          <w:rFonts w:asciiTheme="minorHAnsi" w:eastAsia="Calibri" w:hAnsiTheme="minorHAnsi" w:cstheme="minorHAnsi"/>
          <w:lang w:val="ca-ES"/>
        </w:rPr>
        <w:t>oportunament</w:t>
      </w:r>
      <w:r w:rsidRPr="006B6FBB">
        <w:rPr>
          <w:rFonts w:asciiTheme="minorHAnsi" w:eastAsia="Calibri" w:hAnsiTheme="minorHAnsi" w:cstheme="minorHAnsi"/>
          <w:lang w:val="ca-ES"/>
        </w:rPr>
        <w:t>.</w:t>
      </w:r>
      <w:r w:rsidR="002121A1">
        <w:rPr>
          <w:rFonts w:asciiTheme="minorHAnsi" w:eastAsia="Calibri" w:hAnsiTheme="minorHAnsi" w:cstheme="minorHAnsi"/>
          <w:lang w:val="ca-ES"/>
        </w:rPr>
        <w:t xml:space="preserve"> </w:t>
      </w:r>
      <w:r w:rsidR="00096C5B" w:rsidRPr="006B6FBB">
        <w:rPr>
          <w:rFonts w:asciiTheme="minorHAnsi" w:eastAsia="Calibri" w:hAnsiTheme="minorHAnsi" w:cstheme="minorHAnsi"/>
          <w:lang w:val="ca-ES"/>
        </w:rPr>
        <w:t>En el cas que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 vulgui</w:t>
      </w:r>
      <w:r w:rsidR="00096C5B" w:rsidRPr="006B6FBB">
        <w:rPr>
          <w:rFonts w:asciiTheme="minorHAnsi" w:eastAsia="Calibri" w:hAnsiTheme="minorHAnsi" w:cstheme="minorHAnsi"/>
          <w:lang w:val="ca-ES"/>
        </w:rPr>
        <w:t xml:space="preserve"> exercir el meu dret </w:t>
      </w:r>
      <w:r w:rsidR="0065120D" w:rsidRPr="006B6FBB">
        <w:rPr>
          <w:rFonts w:asciiTheme="minorHAnsi" w:eastAsia="Calibri" w:hAnsiTheme="minorHAnsi" w:cstheme="minorHAnsi"/>
          <w:lang w:val="ca-ES"/>
        </w:rPr>
        <w:t>que no se m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="0065120D" w:rsidRPr="006B6FBB">
        <w:rPr>
          <w:rFonts w:asciiTheme="minorHAnsi" w:eastAsia="Calibri" w:hAnsiTheme="minorHAnsi" w:cstheme="minorHAnsi"/>
          <w:lang w:val="ca-ES"/>
        </w:rPr>
        <w:t>informi al respecte</w:t>
      </w:r>
      <w:r w:rsidR="002121A1">
        <w:rPr>
          <w:rFonts w:asciiTheme="minorHAnsi" w:eastAsia="Calibri" w:hAnsiTheme="minorHAnsi" w:cstheme="minorHAnsi"/>
          <w:lang w:val="ca-ES"/>
        </w:rPr>
        <w:t>,</w:t>
      </w:r>
      <w:r w:rsidR="00096C5B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="0065120D" w:rsidRPr="006B6FBB">
        <w:rPr>
          <w:rFonts w:asciiTheme="minorHAnsi" w:eastAsia="Calibri" w:hAnsiTheme="minorHAnsi" w:cstheme="minorHAnsi"/>
          <w:lang w:val="ca-ES"/>
        </w:rPr>
        <w:t>marcaré</w:t>
      </w:r>
      <w:r w:rsidR="00096C5B" w:rsidRPr="006B6FBB">
        <w:rPr>
          <w:rFonts w:asciiTheme="minorHAnsi" w:eastAsia="Calibri" w:hAnsiTheme="minorHAnsi" w:cstheme="minorHAnsi"/>
          <w:lang w:val="ca-ES"/>
        </w:rPr>
        <w:t xml:space="preserve"> la casella del paràgraf</w:t>
      </w:r>
      <w:r w:rsidR="0065120D" w:rsidRPr="006B6FBB">
        <w:rPr>
          <w:rFonts w:asciiTheme="minorHAnsi" w:eastAsia="Calibri" w:hAnsiTheme="minorHAnsi" w:cstheme="minorHAnsi"/>
          <w:lang w:val="ca-ES"/>
        </w:rPr>
        <w:t xml:space="preserve"> següent</w:t>
      </w:r>
      <w:r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="006B6FBB" w:rsidRPr="006B6FBB">
        <w:rPr>
          <w:rFonts w:asciiTheme="minorHAnsi" w:eastAsia="Calibri" w:hAnsiTheme="minorHAnsi" w:cstheme="minorHAnsi"/>
          <w:lang w:val="ca-ES"/>
        </w:rPr>
        <w:t xml:space="preserve">i </w:t>
      </w:r>
      <w:r w:rsidRPr="006B6FBB">
        <w:rPr>
          <w:rFonts w:asciiTheme="minorHAnsi" w:eastAsia="Calibri" w:hAnsiTheme="minorHAnsi" w:cstheme="minorHAnsi"/>
          <w:lang w:val="ca-ES"/>
        </w:rPr>
        <w:t>indica</w:t>
      </w:r>
      <w:r w:rsidR="006B6FBB" w:rsidRPr="006B6FBB">
        <w:rPr>
          <w:rFonts w:asciiTheme="minorHAnsi" w:eastAsia="Calibri" w:hAnsiTheme="minorHAnsi" w:cstheme="minorHAnsi"/>
          <w:lang w:val="ca-ES"/>
        </w:rPr>
        <w:t>ré</w:t>
      </w:r>
      <w:r w:rsidRPr="006B6FBB">
        <w:rPr>
          <w:rFonts w:asciiTheme="minorHAnsi" w:eastAsia="Calibri" w:hAnsiTheme="minorHAnsi" w:cstheme="minorHAnsi"/>
          <w:lang w:val="ca-ES"/>
        </w:rPr>
        <w:t xml:space="preserve"> el nom del meu representant legalment autoritzat perquè </w:t>
      </w:r>
      <w:r w:rsidR="006B6FBB" w:rsidRPr="006B6FBB">
        <w:rPr>
          <w:rFonts w:asciiTheme="minorHAnsi" w:eastAsia="Calibri" w:hAnsiTheme="minorHAnsi" w:cstheme="minorHAnsi"/>
          <w:lang w:val="ca-ES"/>
        </w:rPr>
        <w:t>se li</w:t>
      </w:r>
      <w:r w:rsidRPr="006B6FBB">
        <w:rPr>
          <w:rFonts w:asciiTheme="minorHAnsi" w:eastAsia="Calibri" w:hAnsiTheme="minorHAnsi" w:cstheme="minorHAnsi"/>
          <w:lang w:val="ca-ES"/>
        </w:rPr>
        <w:t xml:space="preserve"> comuni</w:t>
      </w:r>
      <w:r w:rsidR="006B6FBB" w:rsidRPr="006B6FBB">
        <w:rPr>
          <w:rFonts w:asciiTheme="minorHAnsi" w:eastAsia="Calibri" w:hAnsiTheme="minorHAnsi" w:cstheme="minorHAnsi"/>
          <w:lang w:val="ca-ES"/>
        </w:rPr>
        <w:t>quin</w:t>
      </w:r>
      <w:r w:rsidRPr="006B6FBB">
        <w:rPr>
          <w:rFonts w:asciiTheme="minorHAnsi" w:eastAsia="Calibri" w:hAnsiTheme="minorHAnsi" w:cstheme="minorHAnsi"/>
          <w:lang w:val="ca-ES"/>
        </w:rPr>
        <w:t xml:space="preserve"> els resultats. Quan aquesta informació sigui necessària per evitar un greu perjudici per a la salut dels meus familiars biològics, </w:t>
      </w:r>
      <w:r w:rsidR="006B6FBB" w:rsidRPr="006B6FBB">
        <w:rPr>
          <w:rFonts w:asciiTheme="minorHAnsi" w:eastAsia="Calibri" w:hAnsiTheme="minorHAnsi" w:cstheme="minorHAnsi"/>
          <w:lang w:val="ca-ES"/>
        </w:rPr>
        <w:t>se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="006B6FBB" w:rsidRPr="006B6FBB">
        <w:rPr>
          <w:rFonts w:asciiTheme="minorHAnsi" w:eastAsia="Calibri" w:hAnsiTheme="minorHAnsi" w:cstheme="minorHAnsi"/>
          <w:lang w:val="ca-ES"/>
        </w:rPr>
        <w:t>n</w:t>
      </w:r>
      <w:r w:rsidRPr="006B6FBB">
        <w:rPr>
          <w:rFonts w:asciiTheme="minorHAnsi" w:eastAsia="Calibri" w:hAnsiTheme="minorHAnsi" w:cstheme="minorHAnsi"/>
          <w:lang w:val="ca-ES"/>
        </w:rPr>
        <w:t xml:space="preserve"> podrà informar els </w:t>
      </w:r>
      <w:r w:rsidRPr="006B6FBB">
        <w:rPr>
          <w:rFonts w:asciiTheme="minorHAnsi" w:eastAsia="Calibri" w:hAnsiTheme="minorHAnsi" w:cstheme="minorHAnsi"/>
          <w:lang w:val="ca-ES"/>
        </w:rPr>
        <w:lastRenderedPageBreak/>
        <w:t xml:space="preserve">afectats o </w:t>
      </w:r>
      <w:r w:rsidR="006B6FBB" w:rsidRPr="006B6FBB">
        <w:rPr>
          <w:rFonts w:asciiTheme="minorHAnsi" w:eastAsia="Calibri" w:hAnsiTheme="minorHAnsi" w:cstheme="minorHAnsi"/>
          <w:lang w:val="ca-ES"/>
        </w:rPr>
        <w:t>el</w:t>
      </w:r>
      <w:r w:rsidRPr="006B6FBB">
        <w:rPr>
          <w:rFonts w:asciiTheme="minorHAnsi" w:eastAsia="Calibri" w:hAnsiTheme="minorHAnsi" w:cstheme="minorHAnsi"/>
          <w:lang w:val="ca-ES"/>
        </w:rPr>
        <w:t xml:space="preserve"> seu representant legalment autoritzat. En tot cas, la comunicació es limitarà exclusivament a les dades necessàries per a aquestes finalitats.</w:t>
      </w:r>
    </w:p>
    <w:p w14:paraId="05F4F4DC" w14:textId="77777777" w:rsidR="00347ABF" w:rsidRPr="006B6FBB" w:rsidRDefault="00347ABF">
      <w:pPr>
        <w:spacing w:before="6" w:line="140" w:lineRule="exact"/>
        <w:rPr>
          <w:rFonts w:asciiTheme="minorHAnsi" w:hAnsiTheme="minorHAnsi" w:cstheme="minorHAnsi"/>
          <w:sz w:val="14"/>
          <w:szCs w:val="14"/>
          <w:lang w:val="ca-ES"/>
        </w:rPr>
      </w:pPr>
    </w:p>
    <w:p w14:paraId="5D7537BA" w14:textId="5F1BCDDB" w:rsidR="00347ABF" w:rsidRDefault="0061572D" w:rsidP="0089139A">
      <w:pPr>
        <w:tabs>
          <w:tab w:val="left" w:pos="800"/>
        </w:tabs>
        <w:spacing w:line="358" w:lineRule="auto"/>
        <w:ind w:left="123" w:right="83" w:hanging="2"/>
        <w:jc w:val="both"/>
        <w:rPr>
          <w:rFonts w:asciiTheme="minorHAnsi" w:eastAsia="Calibri" w:hAnsiTheme="minorHAnsi" w:cstheme="minorHAnsi"/>
          <w:lang w:val="ca-ES"/>
        </w:rPr>
      </w:pPr>
      <w:r w:rsidRPr="00705723">
        <w:rPr>
          <w:rFonts w:asciiTheme="minorHAnsi" w:eastAsia="Calibri" w:hAnsiTheme="minorHAnsi" w:cstheme="minorHAnsi"/>
          <w:lang w:val="ca-ES"/>
        </w:rPr>
        <w:t xml:space="preserve">□ </w:t>
      </w:r>
      <w:r w:rsidRPr="006B6FBB">
        <w:rPr>
          <w:rFonts w:asciiTheme="minorHAnsi" w:eastAsia="Calibri" w:hAnsiTheme="minorHAnsi" w:cstheme="minorHAnsi"/>
          <w:lang w:val="ca-ES"/>
        </w:rPr>
        <w:t xml:space="preserve">No vull tenir accés </w:t>
      </w:r>
      <w:r w:rsidR="006B6FBB" w:rsidRPr="006B6FBB">
        <w:rPr>
          <w:rFonts w:asciiTheme="minorHAnsi" w:eastAsia="Calibri" w:hAnsiTheme="minorHAnsi" w:cstheme="minorHAnsi"/>
          <w:lang w:val="ca-ES"/>
        </w:rPr>
        <w:t>als resultats ni vull que se me n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="006B6FBB" w:rsidRPr="006B6FBB">
        <w:rPr>
          <w:rFonts w:asciiTheme="minorHAnsi" w:eastAsia="Calibri" w:hAnsiTheme="minorHAnsi" w:cstheme="minorHAnsi"/>
          <w:lang w:val="ca-ES"/>
        </w:rPr>
        <w:t xml:space="preserve">informi, </w:t>
      </w:r>
      <w:r w:rsidRPr="006B6FBB">
        <w:rPr>
          <w:rFonts w:asciiTheme="minorHAnsi" w:eastAsia="Calibri" w:hAnsiTheme="minorHAnsi" w:cstheme="minorHAnsi"/>
          <w:lang w:val="ca-ES"/>
        </w:rPr>
        <w:t>per la qual cosa, en el cas d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 xml:space="preserve">un possible perjudici </w:t>
      </w:r>
      <w:r w:rsidR="006B6FBB" w:rsidRPr="006B6FBB">
        <w:rPr>
          <w:rFonts w:asciiTheme="minorHAnsi" w:eastAsia="Calibri" w:hAnsiTheme="minorHAnsi" w:cstheme="minorHAnsi"/>
          <w:lang w:val="ca-ES"/>
        </w:rPr>
        <w:t>per a mi</w:t>
      </w:r>
      <w:r w:rsidR="001C60E7" w:rsidRPr="006B6FBB">
        <w:rPr>
          <w:rFonts w:asciiTheme="minorHAnsi" w:eastAsia="Calibri" w:hAnsiTheme="minorHAnsi" w:cstheme="minorHAnsi"/>
          <w:lang w:val="ca-ES"/>
        </w:rPr>
        <w:t>, sol·licito</w:t>
      </w:r>
      <w:r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="006B6FBB" w:rsidRPr="006B6FBB">
        <w:rPr>
          <w:rFonts w:asciiTheme="minorHAnsi" w:eastAsia="Calibri" w:hAnsiTheme="minorHAnsi" w:cstheme="minorHAnsi"/>
          <w:lang w:val="ca-ES"/>
        </w:rPr>
        <w:t>que</w:t>
      </w:r>
      <w:r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="006B6FBB" w:rsidRPr="006B6FBB">
        <w:rPr>
          <w:rFonts w:asciiTheme="minorHAnsi" w:eastAsia="Calibri" w:hAnsiTheme="minorHAnsi" w:cstheme="minorHAnsi"/>
          <w:lang w:val="ca-ES"/>
        </w:rPr>
        <w:t xml:space="preserve">els </w:t>
      </w:r>
      <w:r w:rsidRPr="006B6FBB">
        <w:rPr>
          <w:rFonts w:asciiTheme="minorHAnsi" w:eastAsia="Calibri" w:hAnsiTheme="minorHAnsi" w:cstheme="minorHAnsi"/>
          <w:lang w:val="ca-ES"/>
        </w:rPr>
        <w:t>comuniqu</w:t>
      </w:r>
      <w:r w:rsidR="0089139A">
        <w:rPr>
          <w:rFonts w:asciiTheme="minorHAnsi" w:eastAsia="Calibri" w:hAnsiTheme="minorHAnsi" w:cstheme="minorHAnsi"/>
          <w:lang w:val="ca-ES"/>
        </w:rPr>
        <w:t>eu</w:t>
      </w:r>
      <w:r w:rsidRPr="006B6FBB">
        <w:rPr>
          <w:rFonts w:asciiTheme="minorHAnsi" w:eastAsia="Calibri" w:hAnsiTheme="minorHAnsi" w:cstheme="minorHAnsi"/>
          <w:lang w:val="ca-ES"/>
        </w:rPr>
        <w:t xml:space="preserve"> al</w:t>
      </w:r>
      <w:r w:rsidR="006B6FBB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meu representant</w:t>
      </w:r>
      <w:r w:rsidR="006B6FBB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legalment</w:t>
      </w:r>
      <w:r w:rsidR="006B6FBB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="001C60E7" w:rsidRPr="006B6FBB">
        <w:rPr>
          <w:rFonts w:asciiTheme="minorHAnsi" w:eastAsia="Calibri" w:hAnsiTheme="minorHAnsi" w:cstheme="minorHAnsi"/>
          <w:lang w:val="ca-ES"/>
        </w:rPr>
        <w:t xml:space="preserve">autoritzat, </w:t>
      </w:r>
      <w:r w:rsidR="006B6FBB" w:rsidRPr="006B6FBB">
        <w:rPr>
          <w:rFonts w:asciiTheme="minorHAnsi" w:eastAsia="Calibri" w:hAnsiTheme="minorHAnsi" w:cstheme="minorHAnsi"/>
          <w:lang w:val="ca-ES"/>
        </w:rPr>
        <w:t xml:space="preserve">el Sr./ la </w:t>
      </w:r>
      <w:r w:rsidRPr="006B6FBB">
        <w:rPr>
          <w:rFonts w:asciiTheme="minorHAnsi" w:eastAsia="Calibri" w:hAnsiTheme="minorHAnsi" w:cstheme="minorHAnsi"/>
          <w:lang w:val="ca-ES"/>
        </w:rPr>
        <w:t>Sra.</w:t>
      </w:r>
      <w:r w:rsidR="006B6FBB"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="00705723">
        <w:rPr>
          <w:rFonts w:asciiTheme="minorHAnsi" w:eastAsia="Calibri" w:hAnsiTheme="minorHAnsi" w:cstheme="minorHAnsi"/>
          <w:lang w:val="ca-ES"/>
        </w:rPr>
        <w:t>_________</w:t>
      </w:r>
      <w:r w:rsidR="006B6FBB" w:rsidRPr="006B6FBB">
        <w:rPr>
          <w:rFonts w:asciiTheme="minorHAnsi" w:eastAsia="Calibri" w:hAnsiTheme="minorHAnsi" w:cstheme="minorHAnsi"/>
          <w:lang w:val="ca-ES"/>
        </w:rPr>
        <w:t>_______________</w:t>
      </w:r>
      <w:r w:rsidRPr="006B6FBB">
        <w:rPr>
          <w:rFonts w:asciiTheme="minorHAnsi" w:eastAsia="Calibri" w:hAnsiTheme="minorHAnsi" w:cstheme="minorHAnsi"/>
          <w:lang w:val="ca-ES"/>
        </w:rPr>
        <w:t>, amb</w:t>
      </w:r>
      <w:r w:rsidR="00705723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DNI</w:t>
      </w:r>
      <w:r w:rsidR="00705723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núm.</w:t>
      </w:r>
      <w:r w:rsidR="002121A1">
        <w:rPr>
          <w:rFonts w:asciiTheme="minorHAnsi" w:eastAsia="Calibri" w:hAnsiTheme="minorHAnsi" w:cstheme="minorHAnsi"/>
          <w:lang w:val="ca-ES"/>
        </w:rPr>
        <w:t xml:space="preserve"> </w:t>
      </w:r>
      <w:r w:rsidR="00705723">
        <w:rPr>
          <w:rFonts w:asciiTheme="minorHAnsi" w:eastAsia="Calibri" w:hAnsiTheme="minorHAnsi" w:cstheme="minorHAnsi"/>
          <w:lang w:val="ca-ES"/>
        </w:rPr>
        <w:t>_______________________________</w:t>
      </w:r>
      <w:r w:rsidRPr="006B6FBB">
        <w:rPr>
          <w:rFonts w:asciiTheme="minorHAnsi" w:eastAsia="Calibri" w:hAnsiTheme="minorHAnsi" w:cstheme="minorHAnsi"/>
          <w:lang w:val="ca-ES"/>
        </w:rPr>
        <w:t>,</w:t>
      </w:r>
      <w:r w:rsidR="00705723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domicili</w:t>
      </w:r>
      <w:r w:rsidR="00705723">
        <w:rPr>
          <w:rFonts w:asciiTheme="minorHAnsi" w:eastAsia="Calibri" w:hAnsiTheme="minorHAnsi" w:cstheme="minorHAnsi"/>
          <w:lang w:val="ca-ES"/>
        </w:rPr>
        <w:t xml:space="preserve"> a ____________________________, </w:t>
      </w:r>
      <w:r w:rsidRPr="006B6FBB">
        <w:rPr>
          <w:rFonts w:asciiTheme="minorHAnsi" w:eastAsia="Calibri" w:hAnsiTheme="minorHAnsi" w:cstheme="minorHAnsi"/>
          <w:lang w:val="ca-ES"/>
        </w:rPr>
        <w:t>carrer</w:t>
      </w:r>
      <w:r w:rsidR="0089139A">
        <w:rPr>
          <w:rFonts w:asciiTheme="minorHAnsi" w:eastAsia="Calibri" w:hAnsiTheme="minorHAnsi" w:cstheme="minorHAnsi"/>
          <w:lang w:val="ca-ES"/>
        </w:rPr>
        <w:t xml:space="preserve"> ____________________________</w:t>
      </w:r>
      <w:r w:rsidR="00705723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>i amb telèfon de contacte número</w:t>
      </w:r>
      <w:r w:rsidR="00050639">
        <w:rPr>
          <w:rFonts w:asciiTheme="minorHAnsi" w:hAnsiTheme="minorHAnsi" w:cstheme="minorHAnsi"/>
          <w:lang w:val="ca-ES"/>
        </w:rPr>
        <w:pict w14:anchorId="2C30F123">
          <v:group id="_x0000_s1026" alt="" style="position:absolute;left:0;text-align:left;margin-left:23.7pt;margin-top:23.7pt;width:564.6pt;height:744.6pt;z-index:-251658240;mso-position-horizontal-relative:page;mso-position-vertical-relative:page" coordorigin="474,474" coordsize="11292,14892">
            <v:shape id="_x0000_s1027" alt="" style="position:absolute;left:480;top:485;width:11280;height:0" coordorigin="480,485" coordsize="11280,0" path="m480,485r11280,e" filled="f" strokeweight=".58pt">
              <v:path arrowok="t"/>
            </v:shape>
            <v:shape id="_x0000_s1028" alt="" style="position:absolute;left:485;top:480;width:0;height:14880" coordorigin="485,480" coordsize="0,14880" path="m485,480r,14880e" filled="f" strokeweight=".58pt">
              <v:path arrowok="t"/>
            </v:shape>
            <v:shape id="_x0000_s1029" alt="" style="position:absolute;left:11755;top:480;width:0;height:14880" coordorigin="11755,480" coordsize="0,14880" path="m11755,480r,14880e" filled="f" strokeweight=".58pt">
              <v:path arrowok="t"/>
            </v:shape>
            <v:shape id="_x0000_s1030" alt="" style="position:absolute;left:480;top:15355;width:11280;height:0" coordorigin="480,15355" coordsize="11280,0" path="m480,15355r11280,e" filled="f" strokeweight=".58pt">
              <v:path arrowok="t"/>
            </v:shape>
            <w10:wrap anchorx="page" anchory="page"/>
          </v:group>
        </w:pict>
      </w:r>
      <w:r w:rsidR="0089139A">
        <w:rPr>
          <w:rFonts w:asciiTheme="minorHAnsi" w:eastAsia="Calibri" w:hAnsiTheme="minorHAnsi" w:cstheme="minorHAnsi"/>
          <w:lang w:val="ca-ES"/>
        </w:rPr>
        <w:t xml:space="preserve"> _______________________________. </w:t>
      </w:r>
    </w:p>
    <w:p w14:paraId="547CE453" w14:textId="77777777" w:rsidR="00705723" w:rsidRPr="006B6FBB" w:rsidRDefault="00705723" w:rsidP="00705723">
      <w:pPr>
        <w:tabs>
          <w:tab w:val="left" w:pos="6280"/>
        </w:tabs>
        <w:ind w:right="-50"/>
        <w:rPr>
          <w:rFonts w:asciiTheme="minorHAnsi" w:hAnsiTheme="minorHAnsi" w:cstheme="minorHAnsi"/>
          <w:lang w:val="ca-ES"/>
        </w:rPr>
      </w:pPr>
    </w:p>
    <w:p w14:paraId="74E7D214" w14:textId="0C04510F" w:rsidR="00347ABF" w:rsidRPr="006B6FBB" w:rsidRDefault="0061572D">
      <w:pPr>
        <w:tabs>
          <w:tab w:val="left" w:pos="10260"/>
        </w:tabs>
        <w:spacing w:before="16"/>
        <w:ind w:left="125"/>
        <w:rPr>
          <w:rFonts w:asciiTheme="minorHAns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 xml:space="preserve">Finalment </w:t>
      </w:r>
      <w:r w:rsidR="00705723">
        <w:rPr>
          <w:rFonts w:asciiTheme="minorHAnsi" w:eastAsia="Calibri" w:hAnsiTheme="minorHAnsi" w:cstheme="minorHAnsi"/>
          <w:b/>
          <w:lang w:val="ca-ES"/>
        </w:rPr>
        <w:t>DECIDEIXO</w:t>
      </w:r>
      <w:r w:rsidRPr="006B6FBB">
        <w:rPr>
          <w:rFonts w:asciiTheme="minorHAnsi" w:eastAsia="Calibri" w:hAnsiTheme="minorHAnsi" w:cstheme="minorHAnsi"/>
          <w:b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 xml:space="preserve">lliurement cedir </w:t>
      </w:r>
      <w:r w:rsidRPr="006B6FBB">
        <w:rPr>
          <w:rFonts w:asciiTheme="minorHAnsi" w:eastAsia="Calibri" w:hAnsiTheme="minorHAnsi" w:cstheme="minorHAnsi"/>
          <w:b/>
          <w:lang w:val="ca-ES"/>
        </w:rPr>
        <w:t xml:space="preserve">mostres </w:t>
      </w:r>
      <w:r w:rsidR="001C60E7" w:rsidRPr="006B6FBB">
        <w:rPr>
          <w:rFonts w:asciiTheme="minorHAnsi" w:eastAsia="Calibri" w:hAnsiTheme="minorHAnsi" w:cstheme="minorHAnsi"/>
          <w:bCs/>
          <w:lang w:val="ca-ES"/>
        </w:rPr>
        <w:t>_____________</w:t>
      </w:r>
      <w:r w:rsidR="00705723">
        <w:rPr>
          <w:rFonts w:asciiTheme="minorHAnsi" w:eastAsia="Calibri" w:hAnsiTheme="minorHAnsi" w:cstheme="minorHAnsi"/>
          <w:bCs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lang w:val="ca-ES"/>
        </w:rPr>
        <w:t xml:space="preserve">procedents </w:t>
      </w:r>
      <w:r w:rsidR="0089139A">
        <w:rPr>
          <w:rFonts w:asciiTheme="minorHAnsi" w:eastAsia="Calibri" w:hAnsiTheme="minorHAnsi" w:cstheme="minorHAnsi"/>
          <w:lang w:val="ca-ES"/>
        </w:rPr>
        <w:t>de/d’</w:t>
      </w:r>
      <w:r w:rsidRPr="006B6FBB">
        <w:rPr>
          <w:rFonts w:asciiTheme="minorHAnsi" w:eastAsia="Calibri" w:hAnsiTheme="minorHAnsi" w:cstheme="minorHAnsi"/>
          <w:lang w:val="ca-ES"/>
        </w:rPr>
        <w:t xml:space="preserve"> (centre) </w:t>
      </w:r>
      <w:r w:rsidRPr="006B6FBB">
        <w:rPr>
          <w:rFonts w:asciiTheme="minorHAnsi" w:hAnsiTheme="minorHAnsi" w:cstheme="minorHAnsi"/>
          <w:u w:val="single" w:color="000000"/>
          <w:lang w:val="ca-ES"/>
        </w:rPr>
        <w:tab/>
      </w:r>
    </w:p>
    <w:p w14:paraId="7C733E9A" w14:textId="77777777" w:rsidR="00347ABF" w:rsidRPr="006B6FBB" w:rsidRDefault="00347ABF">
      <w:pPr>
        <w:spacing w:before="3" w:line="100" w:lineRule="exact"/>
        <w:rPr>
          <w:rFonts w:asciiTheme="minorHAnsi" w:hAnsiTheme="minorHAnsi" w:cstheme="minorHAnsi"/>
          <w:sz w:val="10"/>
          <w:szCs w:val="10"/>
          <w:lang w:val="ca-ES"/>
        </w:rPr>
      </w:pPr>
    </w:p>
    <w:p w14:paraId="6C35852A" w14:textId="77777777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7BCA7F53" w14:textId="4D01DC5A" w:rsidR="00347ABF" w:rsidRPr="006B6FBB" w:rsidRDefault="001C60E7" w:rsidP="001C60E7">
      <w:pPr>
        <w:spacing w:before="56" w:line="360" w:lineRule="auto"/>
        <w:ind w:left="118" w:right="82" w:firstLine="3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>La donació de</w:t>
      </w:r>
      <w:r w:rsidR="00705723">
        <w:rPr>
          <w:rFonts w:asciiTheme="minorHAnsi" w:eastAsia="Calibri" w:hAnsiTheme="minorHAnsi" w:cstheme="minorHAnsi"/>
          <w:lang w:val="ca-ES"/>
        </w:rPr>
        <w:t>/d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 xml:space="preserve"> ___</w:t>
      </w:r>
      <w:r w:rsidR="0089139A">
        <w:rPr>
          <w:rFonts w:asciiTheme="minorHAnsi" w:eastAsia="Calibri" w:hAnsiTheme="minorHAnsi" w:cstheme="minorHAnsi"/>
          <w:lang w:val="ca-ES"/>
        </w:rPr>
        <w:t>_________</w:t>
      </w:r>
      <w:r w:rsidRPr="006B6FBB">
        <w:rPr>
          <w:rFonts w:asciiTheme="minorHAnsi" w:eastAsia="Calibri" w:hAnsiTheme="minorHAnsi" w:cstheme="minorHAnsi"/>
          <w:lang w:val="ca-ES"/>
        </w:rPr>
        <w:t>_____ és totalment voluntària i no implica cap mena de compensació econòmica. La no donació de</w:t>
      </w:r>
      <w:r w:rsidR="0089139A">
        <w:rPr>
          <w:rFonts w:asciiTheme="minorHAnsi" w:eastAsia="Calibri" w:hAnsiTheme="minorHAnsi" w:cstheme="minorHAnsi"/>
          <w:lang w:val="ca-ES"/>
        </w:rPr>
        <w:t>/d’________</w:t>
      </w:r>
      <w:r w:rsidRPr="006B6FBB">
        <w:rPr>
          <w:rFonts w:asciiTheme="minorHAnsi" w:eastAsia="Calibri" w:hAnsiTheme="minorHAnsi" w:cstheme="minorHAnsi"/>
          <w:lang w:val="ca-ES"/>
        </w:rPr>
        <w:t xml:space="preserve">_________ no implica cap conseqüència quant al tractament </w:t>
      </w:r>
      <w:r w:rsidR="0089139A">
        <w:rPr>
          <w:rFonts w:asciiTheme="minorHAnsi" w:eastAsia="Calibri" w:hAnsiTheme="minorHAnsi" w:cstheme="minorHAnsi"/>
          <w:lang w:val="ca-ES"/>
        </w:rPr>
        <w:t>al qual</w:t>
      </w:r>
      <w:r w:rsidRPr="006B6FBB">
        <w:rPr>
          <w:rFonts w:asciiTheme="minorHAnsi" w:eastAsia="Calibri" w:hAnsiTheme="minorHAnsi" w:cstheme="minorHAnsi"/>
          <w:lang w:val="ca-ES"/>
        </w:rPr>
        <w:t xml:space="preserve"> serà </w:t>
      </w:r>
      <w:proofErr w:type="spellStart"/>
      <w:r w:rsidRPr="006B6FBB">
        <w:rPr>
          <w:rFonts w:asciiTheme="minorHAnsi" w:eastAsia="Calibri" w:hAnsiTheme="minorHAnsi" w:cstheme="minorHAnsi"/>
          <w:lang w:val="ca-ES"/>
        </w:rPr>
        <w:t>sotm</w:t>
      </w:r>
      <w:r w:rsidR="007243F1">
        <w:rPr>
          <w:rFonts w:asciiTheme="minorHAnsi" w:eastAsia="Calibri" w:hAnsiTheme="minorHAnsi" w:cstheme="minorHAnsi"/>
          <w:lang w:val="ca-ES"/>
        </w:rPr>
        <w:t>és</w:t>
      </w:r>
      <w:proofErr w:type="spellEnd"/>
      <w:r w:rsidR="007243F1">
        <w:rPr>
          <w:rFonts w:asciiTheme="minorHAnsi" w:eastAsia="Calibri" w:hAnsiTheme="minorHAnsi" w:cstheme="minorHAnsi"/>
          <w:lang w:val="ca-ES"/>
        </w:rPr>
        <w:t>/</w:t>
      </w:r>
      <w:proofErr w:type="spellStart"/>
      <w:r w:rsidRPr="006B6FBB">
        <w:rPr>
          <w:rFonts w:asciiTheme="minorHAnsi" w:eastAsia="Calibri" w:hAnsiTheme="minorHAnsi" w:cstheme="minorHAnsi"/>
          <w:lang w:val="ca-ES"/>
        </w:rPr>
        <w:t>esa</w:t>
      </w:r>
      <w:proofErr w:type="spellEnd"/>
      <w:r w:rsidRPr="006B6FBB">
        <w:rPr>
          <w:rFonts w:asciiTheme="minorHAnsi" w:eastAsia="Calibri" w:hAnsiTheme="minorHAnsi" w:cstheme="minorHAnsi"/>
          <w:lang w:val="ca-ES"/>
        </w:rPr>
        <w:t xml:space="preserve"> ___</w:t>
      </w:r>
      <w:r w:rsidR="0089139A">
        <w:rPr>
          <w:rFonts w:asciiTheme="minorHAnsi" w:eastAsia="Calibri" w:hAnsiTheme="minorHAnsi" w:cstheme="minorHAnsi"/>
          <w:lang w:val="ca-ES"/>
        </w:rPr>
        <w:t>____</w:t>
      </w:r>
      <w:r w:rsidRPr="006B6FBB">
        <w:rPr>
          <w:rFonts w:asciiTheme="minorHAnsi" w:eastAsia="Calibri" w:hAnsiTheme="minorHAnsi" w:cstheme="minorHAnsi"/>
          <w:lang w:val="ca-ES"/>
        </w:rPr>
        <w:t>___________.</w:t>
      </w:r>
    </w:p>
    <w:p w14:paraId="1B9736E3" w14:textId="77777777" w:rsidR="00A94D5D" w:rsidRPr="006B6FBB" w:rsidRDefault="00A94D5D">
      <w:pPr>
        <w:spacing w:line="359" w:lineRule="auto"/>
        <w:ind w:left="122" w:right="80" w:firstLine="1"/>
        <w:jc w:val="both"/>
        <w:rPr>
          <w:rFonts w:asciiTheme="minorHAnsi" w:eastAsia="Calibri" w:hAnsiTheme="minorHAnsi" w:cstheme="minorHAnsi"/>
          <w:w w:val="99"/>
          <w:sz w:val="22"/>
          <w:szCs w:val="22"/>
          <w:lang w:val="ca-ES"/>
        </w:rPr>
      </w:pPr>
    </w:p>
    <w:p w14:paraId="33CA952C" w14:textId="6EB1ACCC" w:rsidR="007B67DA" w:rsidRPr="006B6FBB" w:rsidRDefault="0089139A" w:rsidP="00B7533B">
      <w:pPr>
        <w:spacing w:before="56" w:line="360" w:lineRule="auto"/>
        <w:ind w:left="118" w:right="82" w:firstLine="3"/>
        <w:jc w:val="both"/>
        <w:rPr>
          <w:rFonts w:asciiTheme="minorHAnsi" w:eastAsia="Calibri" w:hAnsiTheme="minorHAnsi" w:cstheme="minorHAnsi"/>
          <w:lang w:val="ca-ES"/>
        </w:rPr>
      </w:pPr>
      <w:r>
        <w:rPr>
          <w:rFonts w:asciiTheme="minorHAnsi" w:eastAsia="Calibri" w:hAnsiTheme="minorHAnsi" w:cstheme="minorHAnsi"/>
          <w:lang w:val="ca-ES"/>
        </w:rPr>
        <w:t xml:space="preserve">Us </w:t>
      </w:r>
      <w:r w:rsidR="00A94D5D" w:rsidRPr="006B6FBB">
        <w:rPr>
          <w:rFonts w:asciiTheme="minorHAnsi" w:eastAsia="Calibri" w:hAnsiTheme="minorHAnsi" w:cstheme="minorHAnsi"/>
          <w:lang w:val="ca-ES"/>
        </w:rPr>
        <w:t>informem que po</w:t>
      </w:r>
      <w:r>
        <w:rPr>
          <w:rFonts w:asciiTheme="minorHAnsi" w:eastAsia="Calibri" w:hAnsiTheme="minorHAnsi" w:cstheme="minorHAnsi"/>
          <w:lang w:val="ca-ES"/>
        </w:rPr>
        <w:t>deu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 exercir els drets reconeguts pel </w:t>
      </w:r>
      <w:r w:rsidR="00B7533B">
        <w:rPr>
          <w:rFonts w:asciiTheme="minorHAnsi" w:eastAsia="Calibri" w:hAnsiTheme="minorHAnsi" w:cstheme="minorHAnsi"/>
          <w:lang w:val="ca-ES"/>
        </w:rPr>
        <w:t>Reglament e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uropeu de </w:t>
      </w:r>
      <w:r w:rsidR="00B7533B">
        <w:rPr>
          <w:rFonts w:asciiTheme="minorHAnsi" w:eastAsia="Calibri" w:hAnsiTheme="minorHAnsi" w:cstheme="minorHAnsi"/>
          <w:lang w:val="ca-ES"/>
        </w:rPr>
        <w:t>p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rotecció de </w:t>
      </w:r>
      <w:r w:rsidR="00B7533B">
        <w:rPr>
          <w:rFonts w:asciiTheme="minorHAnsi" w:eastAsia="Calibri" w:hAnsiTheme="minorHAnsi" w:cstheme="minorHAnsi"/>
          <w:lang w:val="ca-ES"/>
        </w:rPr>
        <w:t>d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ades </w:t>
      </w:r>
      <w:r w:rsidR="00B7533B">
        <w:rPr>
          <w:rFonts w:asciiTheme="minorHAnsi" w:eastAsia="Calibri" w:hAnsiTheme="minorHAnsi" w:cstheme="minorHAnsi"/>
          <w:lang w:val="ca-ES"/>
        </w:rPr>
        <w:t>p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ersonals </w:t>
      </w:r>
      <w:r w:rsidR="00B7533B">
        <w:rPr>
          <w:rFonts w:asciiTheme="minorHAnsi" w:eastAsia="Calibri" w:hAnsiTheme="minorHAnsi" w:cstheme="minorHAnsi"/>
          <w:lang w:val="ca-ES"/>
        </w:rPr>
        <w:t>adreçant</w:t>
      </w:r>
      <w:r w:rsidR="00A94D5D" w:rsidRPr="006B6FBB">
        <w:rPr>
          <w:rFonts w:asciiTheme="minorHAnsi" w:eastAsia="Calibri" w:hAnsiTheme="minorHAnsi" w:cstheme="minorHAnsi"/>
          <w:lang w:val="ca-ES"/>
        </w:rPr>
        <w:t>-</w:t>
      </w:r>
      <w:r>
        <w:rPr>
          <w:rFonts w:asciiTheme="minorHAnsi" w:eastAsia="Calibri" w:hAnsiTheme="minorHAnsi" w:cstheme="minorHAnsi"/>
          <w:lang w:val="ca-ES"/>
        </w:rPr>
        <w:t>vos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 a (dades del responsable del tractament) amb la sol·licitud i</w:t>
      </w:r>
      <w:r>
        <w:rPr>
          <w:rFonts w:asciiTheme="minorHAnsi" w:eastAsia="Calibri" w:hAnsiTheme="minorHAnsi" w:cstheme="minorHAnsi"/>
          <w:lang w:val="ca-ES"/>
        </w:rPr>
        <w:t xml:space="preserve"> una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 fotocòpia del DNI mitjançant els formularis disponibles en la web de l</w:t>
      </w:r>
      <w:r>
        <w:rPr>
          <w:rFonts w:asciiTheme="minorHAnsi" w:eastAsia="Calibri" w:hAnsiTheme="minorHAnsi" w:cstheme="minorHAnsi"/>
          <w:lang w:val="ca-ES"/>
        </w:rPr>
        <w:t>’</w:t>
      </w:r>
      <w:r w:rsidR="00A94D5D" w:rsidRPr="006B6FBB">
        <w:rPr>
          <w:rFonts w:asciiTheme="minorHAnsi" w:eastAsia="Calibri" w:hAnsiTheme="minorHAnsi" w:cstheme="minorHAnsi"/>
          <w:lang w:val="ca-ES"/>
        </w:rPr>
        <w:t>Oficina de Protecció de Dades de la UAB (</w:t>
      </w:r>
      <w:hyperlink r:id="rId5" w:history="1">
        <w:r w:rsidR="00A94D5D" w:rsidRPr="006B6FBB">
          <w:rPr>
            <w:rFonts w:asciiTheme="minorHAnsi" w:eastAsia="Calibri" w:hAnsiTheme="minorHAnsi" w:cstheme="minorHAnsi"/>
            <w:lang w:val="ca-ES"/>
          </w:rPr>
          <w:t>www.uab.cat</w:t>
        </w:r>
      </w:hyperlink>
      <w:r w:rsidR="00A94D5D" w:rsidRPr="006B6FBB">
        <w:rPr>
          <w:rFonts w:asciiTheme="minorHAnsi" w:eastAsia="Calibri" w:hAnsiTheme="minorHAnsi" w:cstheme="minorHAnsi"/>
          <w:lang w:val="ca-ES"/>
        </w:rPr>
        <w:t xml:space="preserve">). També </w:t>
      </w:r>
      <w:r>
        <w:rPr>
          <w:rFonts w:asciiTheme="minorHAnsi" w:eastAsia="Calibri" w:hAnsiTheme="minorHAnsi" w:cstheme="minorHAnsi"/>
          <w:lang w:val="ca-ES"/>
        </w:rPr>
        <w:t>teniu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 dret a presentar reclamacions davant l</w:t>
      </w:r>
      <w:r>
        <w:rPr>
          <w:rFonts w:asciiTheme="minorHAnsi" w:eastAsia="Calibri" w:hAnsiTheme="minorHAnsi" w:cstheme="minorHAnsi"/>
          <w:lang w:val="ca-ES"/>
        </w:rPr>
        <w:t>’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Autoritat Catalana de Protecció de Dades (https://apdcat.gencat.cat/ca/contacte), i sempre que ho </w:t>
      </w:r>
      <w:r>
        <w:rPr>
          <w:rFonts w:asciiTheme="minorHAnsi" w:eastAsia="Calibri" w:hAnsiTheme="minorHAnsi" w:cstheme="minorHAnsi"/>
          <w:lang w:val="ca-ES"/>
        </w:rPr>
        <w:t>considereu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 necessari podr</w:t>
      </w:r>
      <w:r>
        <w:rPr>
          <w:rFonts w:asciiTheme="minorHAnsi" w:eastAsia="Calibri" w:hAnsiTheme="minorHAnsi" w:cstheme="minorHAnsi"/>
          <w:lang w:val="ca-ES"/>
        </w:rPr>
        <w:t>eu</w:t>
      </w:r>
      <w:r w:rsidR="00A94D5D" w:rsidRPr="006B6FBB">
        <w:rPr>
          <w:rFonts w:asciiTheme="minorHAnsi" w:eastAsia="Calibri" w:hAnsiTheme="minorHAnsi" w:cstheme="minorHAnsi"/>
          <w:lang w:val="ca-ES"/>
        </w:rPr>
        <w:t xml:space="preserve"> contactar amb el delegat de protecció de dades de la UAB ( </w:t>
      </w:r>
      <w:hyperlink r:id="rId6" w:history="1">
        <w:r w:rsidR="00A94D5D" w:rsidRPr="006B6FBB">
          <w:rPr>
            <w:rFonts w:asciiTheme="minorHAnsi" w:eastAsia="Calibri" w:hAnsiTheme="minorHAnsi" w:cstheme="minorHAnsi"/>
            <w:lang w:val="ca-ES"/>
          </w:rPr>
          <w:t>proteccio.dades@uab.cat</w:t>
        </w:r>
      </w:hyperlink>
      <w:r w:rsidR="00A94D5D" w:rsidRPr="006B6FBB">
        <w:rPr>
          <w:rFonts w:asciiTheme="minorHAnsi" w:eastAsia="Calibri" w:hAnsiTheme="minorHAnsi" w:cstheme="minorHAnsi"/>
          <w:lang w:val="ca-ES"/>
        </w:rPr>
        <w:t xml:space="preserve">). </w:t>
      </w:r>
    </w:p>
    <w:p w14:paraId="22839C80" w14:textId="2FDCDFD7" w:rsidR="00347ABF" w:rsidRPr="006B6FBB" w:rsidRDefault="00A94D5D" w:rsidP="00D358CF">
      <w:pPr>
        <w:spacing w:before="56" w:line="360" w:lineRule="auto"/>
        <w:ind w:left="118" w:right="82" w:firstLine="3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lang w:val="ca-ES"/>
        </w:rPr>
        <w:t>Així mateix, i d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>acord amb l</w:t>
      </w:r>
      <w:r w:rsidR="0089139A">
        <w:rPr>
          <w:rFonts w:asciiTheme="minorHAnsi" w:eastAsia="Calibri" w:hAnsiTheme="minorHAnsi" w:cstheme="minorHAnsi"/>
          <w:lang w:val="ca-ES"/>
        </w:rPr>
        <w:t>’</w:t>
      </w:r>
      <w:r w:rsidRPr="006B6FBB">
        <w:rPr>
          <w:rFonts w:asciiTheme="minorHAnsi" w:eastAsia="Calibri" w:hAnsiTheme="minorHAnsi" w:cstheme="minorHAnsi"/>
          <w:lang w:val="ca-ES"/>
        </w:rPr>
        <w:t xml:space="preserve">article 7 de la </w:t>
      </w:r>
      <w:r w:rsidR="001C60E7" w:rsidRPr="006B6FBB">
        <w:rPr>
          <w:rFonts w:asciiTheme="minorHAnsi" w:eastAsia="Calibri" w:hAnsiTheme="minorHAnsi" w:cstheme="minorHAnsi"/>
          <w:lang w:val="ca-ES"/>
        </w:rPr>
        <w:t>Llei 14</w:t>
      </w:r>
      <w:r w:rsidR="0061572D" w:rsidRPr="006B6FBB">
        <w:rPr>
          <w:rFonts w:asciiTheme="minorHAnsi" w:eastAsia="Calibri" w:hAnsiTheme="minorHAnsi" w:cstheme="minorHAnsi"/>
          <w:lang w:val="ca-ES"/>
        </w:rPr>
        <w:t>/</w:t>
      </w:r>
      <w:r w:rsidR="0089139A">
        <w:rPr>
          <w:rFonts w:asciiTheme="minorHAnsi" w:eastAsia="Calibri" w:hAnsiTheme="minorHAnsi" w:cstheme="minorHAnsi"/>
          <w:lang w:val="ca-ES"/>
        </w:rPr>
        <w:t>2007, de 3 de juliol, de r</w:t>
      </w:r>
      <w:r w:rsidR="001C60E7" w:rsidRPr="006B6FBB">
        <w:rPr>
          <w:rFonts w:asciiTheme="minorHAnsi" w:eastAsia="Calibri" w:hAnsiTheme="minorHAnsi" w:cstheme="minorHAnsi"/>
          <w:lang w:val="ca-ES"/>
        </w:rPr>
        <w:t>ecerca biomèdica, aquesta</w:t>
      </w:r>
      <w:r w:rsidR="0061572D" w:rsidRPr="006B6FBB">
        <w:rPr>
          <w:rFonts w:asciiTheme="minorHAnsi" w:eastAsia="Calibri" w:hAnsiTheme="minorHAnsi" w:cstheme="minorHAnsi"/>
          <w:lang w:val="ca-ES"/>
        </w:rPr>
        <w:t xml:space="preserve"> donació implica la renúncia per part dels donants a qualsevol dret de naturalesa econòmica o </w:t>
      </w:r>
      <w:r w:rsidR="00B7533B">
        <w:rPr>
          <w:rFonts w:asciiTheme="minorHAnsi" w:eastAsia="Calibri" w:hAnsiTheme="minorHAnsi" w:cstheme="minorHAnsi"/>
          <w:lang w:val="ca-ES"/>
        </w:rPr>
        <w:t>d’</w:t>
      </w:r>
      <w:r w:rsidR="0061572D" w:rsidRPr="006B6FBB">
        <w:rPr>
          <w:rFonts w:asciiTheme="minorHAnsi" w:eastAsia="Calibri" w:hAnsiTheme="minorHAnsi" w:cstheme="minorHAnsi"/>
          <w:lang w:val="ca-ES"/>
        </w:rPr>
        <w:t xml:space="preserve">altre tipus sobre els resultats que </w:t>
      </w:r>
      <w:r w:rsidR="00B7533B">
        <w:rPr>
          <w:rFonts w:asciiTheme="minorHAnsi" w:eastAsia="Calibri" w:hAnsiTheme="minorHAnsi" w:cstheme="minorHAnsi"/>
          <w:lang w:val="ca-ES"/>
        </w:rPr>
        <w:t>puguin</w:t>
      </w:r>
      <w:r w:rsidR="0061572D" w:rsidRPr="006B6FBB">
        <w:rPr>
          <w:rFonts w:asciiTheme="minorHAnsi" w:eastAsia="Calibri" w:hAnsiTheme="minorHAnsi" w:cstheme="minorHAnsi"/>
          <w:lang w:val="ca-ES"/>
        </w:rPr>
        <w:t xml:space="preserve"> derivar-se de manera directa o indirecta de les recerques.</w:t>
      </w:r>
    </w:p>
    <w:p w14:paraId="5BD35D48" w14:textId="77777777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7F332B53" w14:textId="77777777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691210C7" w14:textId="131FCDFD" w:rsidR="00347ABF" w:rsidRPr="006B6FBB" w:rsidRDefault="0061572D">
      <w:pPr>
        <w:ind w:left="121" w:right="2429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 xml:space="preserve">Signatura del </w:t>
      </w:r>
      <w:r w:rsidR="007243F1">
        <w:rPr>
          <w:rFonts w:asciiTheme="minorHAnsi" w:eastAsia="Calibri" w:hAnsiTheme="minorHAnsi" w:cstheme="minorHAnsi"/>
          <w:b/>
          <w:lang w:val="ca-ES"/>
        </w:rPr>
        <w:t>participant</w:t>
      </w:r>
      <w:r w:rsidRPr="006B6FBB">
        <w:rPr>
          <w:rFonts w:asciiTheme="minorHAnsi" w:eastAsia="Calibri" w:hAnsiTheme="minorHAnsi" w:cstheme="minorHAnsi"/>
          <w:lang w:val="ca-ES"/>
        </w:rPr>
        <w:t>:</w:t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b/>
          <w:lang w:val="ca-ES"/>
        </w:rPr>
        <w:t>Signatura del biòleg/</w:t>
      </w:r>
      <w:r w:rsidR="00705723">
        <w:rPr>
          <w:rFonts w:asciiTheme="minorHAnsi" w:eastAsia="Calibri" w:hAnsiTheme="minorHAnsi" w:cstheme="minorHAnsi"/>
          <w:b/>
          <w:lang w:val="ca-ES"/>
        </w:rPr>
        <w:t>metge</w:t>
      </w:r>
      <w:r w:rsidRPr="006B6FBB">
        <w:rPr>
          <w:rFonts w:asciiTheme="minorHAnsi" w:eastAsia="Calibri" w:hAnsiTheme="minorHAnsi" w:cstheme="minorHAnsi"/>
          <w:lang w:val="ca-ES"/>
        </w:rPr>
        <w:t>:</w:t>
      </w:r>
    </w:p>
    <w:p w14:paraId="5346E149" w14:textId="77777777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613D8974" w14:textId="77777777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10CF227A" w14:textId="3CA56CD5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314D0BDC" w14:textId="77777777" w:rsidR="001C60E7" w:rsidRPr="006B6FBB" w:rsidRDefault="001C60E7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756A550B" w14:textId="77777777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0B4D8614" w14:textId="6F3754DC" w:rsidR="00347ABF" w:rsidRPr="006B6FBB" w:rsidRDefault="0061572D">
      <w:pPr>
        <w:ind w:left="122" w:right="3883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>Nom</w:t>
      </w:r>
      <w:r w:rsidRPr="006B6FBB">
        <w:rPr>
          <w:rFonts w:asciiTheme="minorHAnsi" w:eastAsia="Calibri" w:hAnsiTheme="minorHAnsi" w:cstheme="minorHAnsi"/>
          <w:lang w:val="ca-ES"/>
        </w:rPr>
        <w:t>:</w:t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b/>
          <w:lang w:val="ca-ES"/>
        </w:rPr>
        <w:t>Nom</w:t>
      </w:r>
      <w:r w:rsidRPr="006B6FBB">
        <w:rPr>
          <w:rFonts w:asciiTheme="minorHAnsi" w:eastAsia="Calibri" w:hAnsiTheme="minorHAnsi" w:cstheme="minorHAnsi"/>
          <w:lang w:val="ca-ES"/>
        </w:rPr>
        <w:t>:</w:t>
      </w:r>
    </w:p>
    <w:p w14:paraId="381D6324" w14:textId="77777777" w:rsidR="00347ABF" w:rsidRPr="006B6FBB" w:rsidRDefault="00347ABF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ca-ES"/>
        </w:rPr>
      </w:pPr>
    </w:p>
    <w:p w14:paraId="5A71268E" w14:textId="4E9F12F1" w:rsidR="00347ABF" w:rsidRPr="006B6FBB" w:rsidRDefault="0061572D">
      <w:pPr>
        <w:ind w:left="122" w:right="4088"/>
        <w:jc w:val="both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>Data</w:t>
      </w:r>
      <w:r w:rsidRPr="006B6FBB">
        <w:rPr>
          <w:rFonts w:asciiTheme="minorHAnsi" w:eastAsia="Calibri" w:hAnsiTheme="minorHAnsi" w:cstheme="minorHAnsi"/>
          <w:lang w:val="ca-ES"/>
        </w:rPr>
        <w:t>:</w:t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="00705723">
        <w:rPr>
          <w:rFonts w:asciiTheme="minorHAnsi" w:eastAsia="Calibri" w:hAnsiTheme="minorHAnsi" w:cstheme="minorHAnsi"/>
          <w:lang w:val="ca-ES"/>
        </w:rPr>
        <w:tab/>
      </w:r>
      <w:r w:rsidRPr="006B6FBB">
        <w:rPr>
          <w:rFonts w:asciiTheme="minorHAnsi" w:eastAsia="Calibri" w:hAnsiTheme="minorHAnsi" w:cstheme="minorHAnsi"/>
          <w:lang w:val="ca-ES"/>
        </w:rPr>
        <w:t xml:space="preserve"> </w:t>
      </w:r>
      <w:r w:rsidRPr="006B6FBB">
        <w:rPr>
          <w:rFonts w:asciiTheme="minorHAnsi" w:eastAsia="Calibri" w:hAnsiTheme="minorHAnsi" w:cstheme="minorHAnsi"/>
          <w:b/>
          <w:lang w:val="ca-ES"/>
        </w:rPr>
        <w:t>Data</w:t>
      </w:r>
      <w:r w:rsidRPr="006B6FBB">
        <w:rPr>
          <w:rFonts w:asciiTheme="minorHAnsi" w:eastAsia="Calibri" w:hAnsiTheme="minorHAnsi" w:cstheme="minorHAnsi"/>
          <w:lang w:val="ca-ES"/>
        </w:rPr>
        <w:t>:</w:t>
      </w:r>
    </w:p>
    <w:p w14:paraId="6F8669FB" w14:textId="77777777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129CBF9E" w14:textId="353AF6AD" w:rsidR="00347ABF" w:rsidRPr="006B6FBB" w:rsidRDefault="00347ABF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321607D7" w14:textId="12379767" w:rsidR="001C60E7" w:rsidRPr="006B6FBB" w:rsidRDefault="001C60E7">
      <w:pPr>
        <w:spacing w:line="200" w:lineRule="exact"/>
        <w:rPr>
          <w:rFonts w:asciiTheme="minorHAnsi" w:hAnsiTheme="minorHAnsi" w:cstheme="minorHAnsi"/>
          <w:lang w:val="ca-ES"/>
        </w:rPr>
      </w:pPr>
    </w:p>
    <w:p w14:paraId="226FC693" w14:textId="77777777" w:rsidR="00347ABF" w:rsidRPr="006B6FBB" w:rsidRDefault="00347ABF">
      <w:pPr>
        <w:spacing w:before="14" w:line="200" w:lineRule="exact"/>
        <w:rPr>
          <w:rFonts w:asciiTheme="minorHAnsi" w:hAnsiTheme="minorHAnsi" w:cstheme="minorHAnsi"/>
          <w:lang w:val="ca-ES"/>
        </w:rPr>
      </w:pPr>
    </w:p>
    <w:p w14:paraId="3521B564" w14:textId="16A79B89" w:rsidR="00347ABF" w:rsidRPr="006B6FBB" w:rsidRDefault="0061572D">
      <w:pPr>
        <w:ind w:left="1243"/>
        <w:rPr>
          <w:rFonts w:asciiTheme="minorHAnsi" w:eastAsia="Calibri" w:hAnsiTheme="minorHAnsi" w:cstheme="minorHAnsi"/>
          <w:lang w:val="ca-ES"/>
        </w:rPr>
      </w:pPr>
      <w:r w:rsidRPr="006B6FBB">
        <w:rPr>
          <w:rFonts w:asciiTheme="minorHAnsi" w:eastAsia="Calibri" w:hAnsiTheme="minorHAnsi" w:cstheme="minorHAnsi"/>
          <w:b/>
          <w:lang w:val="ca-ES"/>
        </w:rPr>
        <w:t>Aquest document se signarà per duplicat</w:t>
      </w:r>
      <w:r w:rsidR="00705723">
        <w:rPr>
          <w:rFonts w:asciiTheme="minorHAnsi" w:eastAsia="Calibri" w:hAnsiTheme="minorHAnsi" w:cstheme="minorHAnsi"/>
          <w:b/>
          <w:lang w:val="ca-ES"/>
        </w:rPr>
        <w:t>; l</w:t>
      </w:r>
      <w:r w:rsidR="0089139A">
        <w:rPr>
          <w:rFonts w:asciiTheme="minorHAnsi" w:eastAsia="Calibri" w:hAnsiTheme="minorHAnsi" w:cstheme="minorHAnsi"/>
          <w:b/>
          <w:lang w:val="ca-ES"/>
        </w:rPr>
        <w:t>’</w:t>
      </w:r>
      <w:r w:rsidR="00705723">
        <w:rPr>
          <w:rFonts w:asciiTheme="minorHAnsi" w:eastAsia="Calibri" w:hAnsiTheme="minorHAnsi" w:cstheme="minorHAnsi"/>
          <w:b/>
          <w:lang w:val="ca-ES"/>
        </w:rPr>
        <w:t>investigador se</w:t>
      </w:r>
      <w:r w:rsidR="0089139A">
        <w:rPr>
          <w:rFonts w:asciiTheme="minorHAnsi" w:eastAsia="Calibri" w:hAnsiTheme="minorHAnsi" w:cstheme="minorHAnsi"/>
          <w:b/>
          <w:lang w:val="ca-ES"/>
        </w:rPr>
        <w:t>’</w:t>
      </w:r>
      <w:r w:rsidR="00705723">
        <w:rPr>
          <w:rFonts w:asciiTheme="minorHAnsi" w:eastAsia="Calibri" w:hAnsiTheme="minorHAnsi" w:cstheme="minorHAnsi"/>
          <w:b/>
          <w:lang w:val="ca-ES"/>
        </w:rPr>
        <w:t xml:space="preserve">n quedarà una còpia i el subjecte, </w:t>
      </w:r>
      <w:r w:rsidR="00B7533B">
        <w:rPr>
          <w:rFonts w:asciiTheme="minorHAnsi" w:eastAsia="Calibri" w:hAnsiTheme="minorHAnsi" w:cstheme="minorHAnsi"/>
          <w:b/>
          <w:lang w:val="ca-ES"/>
        </w:rPr>
        <w:t>l’</w:t>
      </w:r>
      <w:r w:rsidR="00705723">
        <w:rPr>
          <w:rFonts w:asciiTheme="minorHAnsi" w:eastAsia="Calibri" w:hAnsiTheme="minorHAnsi" w:cstheme="minorHAnsi"/>
          <w:b/>
          <w:lang w:val="ca-ES"/>
        </w:rPr>
        <w:t>altra</w:t>
      </w:r>
      <w:r w:rsidRPr="006B6FBB">
        <w:rPr>
          <w:rFonts w:asciiTheme="minorHAnsi" w:eastAsia="Calibri" w:hAnsiTheme="minorHAnsi" w:cstheme="minorHAnsi"/>
          <w:b/>
          <w:lang w:val="ca-ES"/>
        </w:rPr>
        <w:t>.</w:t>
      </w:r>
    </w:p>
    <w:sectPr w:rsidR="00347ABF" w:rsidRPr="006B6FBB">
      <w:type w:val="continuous"/>
      <w:pgSz w:w="12240" w:h="15840"/>
      <w:pgMar w:top="9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033"/>
    <w:multiLevelType w:val="hybridMultilevel"/>
    <w:tmpl w:val="C73CF4C4"/>
    <w:lvl w:ilvl="0" w:tplc="0142A47C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4F4326E"/>
    <w:multiLevelType w:val="hybridMultilevel"/>
    <w:tmpl w:val="273684B8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6593D61"/>
    <w:multiLevelType w:val="hybridMultilevel"/>
    <w:tmpl w:val="5F76AC1E"/>
    <w:lvl w:ilvl="0" w:tplc="98E0497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B6D7BD3"/>
    <w:multiLevelType w:val="multilevel"/>
    <w:tmpl w:val="41BC5D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F227FA"/>
    <w:multiLevelType w:val="hybridMultilevel"/>
    <w:tmpl w:val="758C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BF"/>
    <w:rsid w:val="00050639"/>
    <w:rsid w:val="00096C5B"/>
    <w:rsid w:val="001C60E7"/>
    <w:rsid w:val="002121A1"/>
    <w:rsid w:val="002E0C5D"/>
    <w:rsid w:val="00347ABF"/>
    <w:rsid w:val="0061572D"/>
    <w:rsid w:val="0065120D"/>
    <w:rsid w:val="006B6FBB"/>
    <w:rsid w:val="00705723"/>
    <w:rsid w:val="007243F1"/>
    <w:rsid w:val="00727226"/>
    <w:rsid w:val="007B67DA"/>
    <w:rsid w:val="008552F0"/>
    <w:rsid w:val="0089139A"/>
    <w:rsid w:val="009D641D"/>
    <w:rsid w:val="00A94D5D"/>
    <w:rsid w:val="00AA5BBD"/>
    <w:rsid w:val="00B7533B"/>
    <w:rsid w:val="00BC5CF4"/>
    <w:rsid w:val="00D358CF"/>
    <w:rsid w:val="00D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  <w14:docId w14:val="3DB36542"/>
  <w15:docId w15:val="{AB3555D5-96E4-4C4D-A2ED-369642C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4D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D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C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9A"/>
    <w:rPr>
      <w:b/>
      <w:bCs/>
    </w:rPr>
  </w:style>
  <w:style w:type="paragraph" w:styleId="Revision">
    <w:name w:val="Revision"/>
    <w:hidden/>
    <w:uiPriority w:val="99"/>
    <w:semiHidden/>
    <w:rsid w:val="0089139A"/>
  </w:style>
  <w:style w:type="paragraph" w:styleId="BalloonText">
    <w:name w:val="Balloon Text"/>
    <w:basedOn w:val="Normal"/>
    <w:link w:val="BalloonTextChar"/>
    <w:uiPriority w:val="99"/>
    <w:semiHidden/>
    <w:unhideWhenUsed/>
    <w:rsid w:val="0089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cio.dades@uab.cat" TargetMode="External"/><Relationship Id="rId5" Type="http://schemas.openxmlformats.org/officeDocument/2006/relationships/hyperlink" Target="http://www.uab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Roig Pahissa</dc:creator>
  <cp:lastModifiedBy>José Luis Molina González</cp:lastModifiedBy>
  <cp:revision>12</cp:revision>
  <dcterms:created xsi:type="dcterms:W3CDTF">2020-05-15T09:14:00Z</dcterms:created>
  <dcterms:modified xsi:type="dcterms:W3CDTF">2020-05-30T08:42:00Z</dcterms:modified>
</cp:coreProperties>
</file>