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4439" w:rsidRDefault="007E4439">
      <w:pPr>
        <w:tabs>
          <w:tab w:val="left" w:pos="-1440"/>
          <w:tab w:val="left" w:pos="-720"/>
          <w:tab w:val="left" w:pos="2127"/>
        </w:tabs>
        <w:rPr>
          <w:rFonts w:ascii="Arial" w:hAnsi="Arial" w:cs="Arial"/>
          <w:b/>
          <w:spacing w:val="-3"/>
          <w:sz w:val="24"/>
        </w:rPr>
      </w:pPr>
    </w:p>
    <w:p w:rsidR="007E4439" w:rsidRDefault="007E4439">
      <w:pPr>
        <w:tabs>
          <w:tab w:val="left" w:pos="-1440"/>
          <w:tab w:val="left" w:pos="-720"/>
          <w:tab w:val="left" w:pos="2127"/>
        </w:tabs>
        <w:jc w:val="center"/>
        <w:rPr>
          <w:rFonts w:ascii="Arial" w:hAnsi="Arial" w:cs="Arial"/>
          <w:b/>
          <w:spacing w:val="-3"/>
          <w:sz w:val="24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7"/>
      </w:tblGrid>
      <w:tr w:rsidR="007E4439" w:rsidRPr="008B7EB6">
        <w:trPr>
          <w:trHeight w:val="530"/>
        </w:trPr>
        <w:tc>
          <w:tcPr>
            <w:tcW w:w="1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70C0"/>
                <w:spacing w:val="-3"/>
                <w:sz w:val="24"/>
              </w:rPr>
            </w:pPr>
          </w:p>
          <w:p w:rsidR="005B6801" w:rsidRDefault="005B6801" w:rsidP="005B6801">
            <w:pPr>
              <w:autoSpaceDE w:val="0"/>
              <w:jc w:val="center"/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</w:pPr>
            <w:r w:rsidRPr="00F34245"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>Candidatur</w:t>
            </w:r>
            <w:r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 xml:space="preserve">a </w:t>
            </w:r>
            <w:r w:rsidRPr="00065545">
              <w:rPr>
                <w:rFonts w:ascii="Arial" w:hAnsi="Arial" w:cs="Arial"/>
                <w:b/>
                <w:color w:val="0070C0"/>
                <w:spacing w:val="-3"/>
                <w:sz w:val="40"/>
                <w:szCs w:val="40"/>
              </w:rPr>
              <w:t>col·lectiva</w:t>
            </w:r>
            <w:r w:rsidRPr="00F34245"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 xml:space="preserve"> sector C</w:t>
            </w:r>
            <w:r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 xml:space="preserve"> (Estudiants)</w:t>
            </w:r>
          </w:p>
          <w:p w:rsidR="005B6801" w:rsidRPr="004C411B" w:rsidRDefault="00A80305" w:rsidP="005B6801">
            <w:pPr>
              <w:autoSpaceDE w:val="0"/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</w:pPr>
            <w:r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>Grau:</w:t>
            </w:r>
            <w:r w:rsidR="005B6801" w:rsidRPr="00F34245"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br/>
            </w:r>
            <w:r w:rsidR="005B6801" w:rsidRPr="004C411B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Junta de Facultat </w:t>
            </w:r>
            <w:r w:rsidR="00A37A7E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:  SI  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sym w:font="Webdings" w:char="F063"/>
            </w:r>
            <w:r w:rsidR="00A37A7E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-   NO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sym w:font="Webdings" w:char="F063"/>
            </w:r>
          </w:p>
          <w:p w:rsidR="005B6801" w:rsidRPr="004C411B" w:rsidRDefault="005B6801" w:rsidP="005B6801">
            <w:pPr>
              <w:autoSpaceDE w:val="0"/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</w:pPr>
            <w:r w:rsidRPr="004C411B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>Junta d’Unitat Docent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ca-ES"/>
              </w:rPr>
              <w:t xml:space="preserve"> </w:t>
            </w:r>
            <w:r w:rsidR="00A37A7E">
              <w:rPr>
                <w:rFonts w:ascii="Arial" w:hAnsi="Arial" w:cs="Arial"/>
                <w:color w:val="0070C0"/>
                <w:sz w:val="24"/>
                <w:szCs w:val="24"/>
                <w:lang w:eastAsia="ca-ES"/>
              </w:rPr>
              <w:t xml:space="preserve"> </w:t>
            </w:r>
            <w:r w:rsidRPr="004C411B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</w:t>
            </w:r>
            <w:r w:rsidR="00A37A7E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>:  SI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sym w:font="Webdings" w:char="F063"/>
            </w:r>
            <w:r w:rsidR="00A37A7E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 -  NO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 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sym w:font="Webdings" w:char="F063"/>
            </w:r>
          </w:p>
          <w:p w:rsidR="007E4439" w:rsidRPr="008B7EB6" w:rsidRDefault="007E4439" w:rsidP="005B6801">
            <w:pPr>
              <w:autoSpaceDE w:val="0"/>
              <w:jc w:val="center"/>
              <w:rPr>
                <w:rFonts w:ascii="Arial" w:hAnsi="Arial" w:cs="Arial"/>
                <w:b/>
                <w:color w:val="0070C0"/>
                <w:spacing w:val="-3"/>
                <w:sz w:val="24"/>
              </w:rPr>
            </w:pPr>
          </w:p>
        </w:tc>
      </w:tr>
    </w:tbl>
    <w:p w:rsidR="007E4439" w:rsidRPr="008B7EB6" w:rsidRDefault="007E4439">
      <w:pPr>
        <w:autoSpaceDE w:val="0"/>
        <w:jc w:val="center"/>
        <w:rPr>
          <w:color w:val="0070C0"/>
        </w:rPr>
      </w:pPr>
    </w:p>
    <w:p w:rsidR="007E4439" w:rsidRDefault="007E4439">
      <w:pPr>
        <w:tabs>
          <w:tab w:val="left" w:pos="-1440"/>
          <w:tab w:val="left" w:pos="-720"/>
          <w:tab w:val="left" w:pos="2127"/>
        </w:tabs>
        <w:rPr>
          <w:rFonts w:ascii="Arial" w:hAnsi="Arial" w:cs="Arial"/>
          <w:color w:val="993300"/>
          <w:spacing w:val="-3"/>
        </w:rPr>
      </w:pPr>
    </w:p>
    <w:p w:rsidR="007E4439" w:rsidRPr="008B7EB6" w:rsidRDefault="007E4439">
      <w:pPr>
        <w:tabs>
          <w:tab w:val="left" w:pos="-1440"/>
          <w:tab w:val="left" w:pos="-720"/>
          <w:tab w:val="left" w:pos="2127"/>
        </w:tabs>
        <w:rPr>
          <w:color w:val="0070C0"/>
        </w:rPr>
      </w:pPr>
      <w:r w:rsidRPr="008B7EB6">
        <w:rPr>
          <w:rFonts w:ascii="Arial" w:hAnsi="Arial" w:cs="Arial"/>
          <w:color w:val="0070C0"/>
          <w:spacing w:val="-3"/>
        </w:rPr>
        <w:t>Llegiu les instruccions per a complimentar aquest formulari</w:t>
      </w:r>
    </w:p>
    <w:p w:rsidR="007E4439" w:rsidRDefault="00CE078F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hAnsi="Arial" w:cs="Arial"/>
          <w:spacing w:val="-3"/>
          <w:lang w:val="es-ES"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8801100" cy="0"/>
                <wp:effectExtent l="5080" t="5080" r="1397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FB68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69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" strokeweight=".26mm">
                <v:stroke joinstyle="miter" endcap="square"/>
              </v:line>
            </w:pict>
          </mc:Fallback>
        </mc:AlternateContent>
      </w:r>
    </w:p>
    <w:p w:rsidR="007E4439" w:rsidRDefault="007E4439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 w:rsidRPr="00065545">
        <w:rPr>
          <w:rFonts w:ascii="Arial" w:hAnsi="Arial" w:cs="Arial"/>
          <w:b/>
          <w:spacing w:val="-3"/>
          <w:sz w:val="28"/>
          <w:szCs w:val="28"/>
        </w:rPr>
        <w:t>Per a formar part de la candidatura cal estar inscrit en el cens definitiu</w:t>
      </w:r>
    </w:p>
    <w:p w:rsidR="007E4439" w:rsidRDefault="007E4439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El termini per a presentar candidatur</w:t>
      </w:r>
      <w:r w:rsidR="007B7058">
        <w:rPr>
          <w:rFonts w:ascii="Arial" w:hAnsi="Arial" w:cs="Arial"/>
          <w:b/>
          <w:spacing w:val="-3"/>
        </w:rPr>
        <w:t>es és de</w:t>
      </w:r>
      <w:r w:rsidR="00BA4D1D">
        <w:rPr>
          <w:rFonts w:ascii="Arial" w:hAnsi="Arial" w:cs="Arial"/>
          <w:b/>
          <w:spacing w:val="-3"/>
        </w:rPr>
        <w:t>l 17</w:t>
      </w:r>
      <w:bookmarkStart w:id="0" w:name="_GoBack"/>
      <w:bookmarkEnd w:id="0"/>
      <w:r w:rsidR="00BC6E50">
        <w:rPr>
          <w:rFonts w:ascii="Arial" w:hAnsi="Arial" w:cs="Arial"/>
          <w:b/>
          <w:spacing w:val="-3"/>
        </w:rPr>
        <w:t xml:space="preserve"> d’octubre</w:t>
      </w:r>
      <w:r w:rsidR="00BA4D1D">
        <w:rPr>
          <w:rFonts w:ascii="Arial" w:hAnsi="Arial" w:cs="Arial"/>
          <w:b/>
          <w:spacing w:val="-3"/>
        </w:rPr>
        <w:t xml:space="preserve"> a les 9.30h al 30</w:t>
      </w:r>
      <w:r w:rsidR="00284500">
        <w:rPr>
          <w:rFonts w:ascii="Arial" w:hAnsi="Arial" w:cs="Arial"/>
          <w:b/>
          <w:spacing w:val="-3"/>
        </w:rPr>
        <w:t xml:space="preserve"> d’octubre</w:t>
      </w:r>
      <w:r w:rsidR="00AD2D25">
        <w:rPr>
          <w:rFonts w:ascii="Arial" w:hAnsi="Arial" w:cs="Arial"/>
          <w:b/>
          <w:spacing w:val="-3"/>
        </w:rPr>
        <w:t xml:space="preserve"> a les 13.00h</w:t>
      </w:r>
    </w:p>
    <w:p w:rsidR="007E4439" w:rsidRDefault="007E4439">
      <w:pPr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La candidatura s’ha de presentar a la Junta Electoral ubicada a la seu del Deganat</w:t>
      </w:r>
    </w:p>
    <w:p w:rsidR="007E4439" w:rsidRDefault="007E4439">
      <w:pPr>
        <w:spacing w:line="360" w:lineRule="auto"/>
        <w:rPr>
          <w:rFonts w:ascii="Arial" w:hAnsi="Arial" w:cs="Arial"/>
          <w:b/>
          <w:color w:val="993300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A la papereta de votació, els noms dels candidats apareixeran en l’ordre proposat en aquest document</w:t>
      </w:r>
    </w:p>
    <w:p w:rsidR="007E4439" w:rsidRDefault="007E4439">
      <w:pPr>
        <w:rPr>
          <w:rFonts w:ascii="Arial" w:hAnsi="Arial" w:cs="Arial"/>
          <w:b/>
          <w:color w:val="993300"/>
        </w:rPr>
      </w:pPr>
    </w:p>
    <w:p w:rsidR="007E4439" w:rsidRDefault="007E4439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4117"/>
      </w:tblGrid>
      <w:tr w:rsidR="007E4439">
        <w:trPr>
          <w:trHeight w:val="746"/>
        </w:trPr>
        <w:tc>
          <w:tcPr>
            <w:tcW w:w="1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both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both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 xml:space="preserve">Nom </w:t>
            </w:r>
            <w:bookmarkStart w:id="1" w:name="Text13"/>
            <w:r w:rsidRPr="008B7EB6">
              <w:rPr>
                <w:rFonts w:ascii="Arial" w:hAnsi="Arial" w:cs="Arial"/>
                <w:b/>
                <w:color w:val="0070C0"/>
              </w:rPr>
              <w:t>de la candidatura:</w:t>
            </w:r>
            <w:r w:rsidRPr="008B7EB6">
              <w:rPr>
                <w:rFonts w:ascii="Arial" w:hAnsi="Arial" w:cs="Arial"/>
                <w:color w:val="0070C0"/>
              </w:rPr>
              <w:t xml:space="preserve"> </w:t>
            </w:r>
            <w:bookmarkStart w:id="2" w:name="__Fieldmark__42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"/>
            <w:bookmarkEnd w:id="2"/>
          </w:p>
          <w:p w:rsidR="007E4439" w:rsidRPr="008B7EB6" w:rsidRDefault="007E4439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E4439" w:rsidRDefault="007E4439">
      <w:pPr>
        <w:jc w:val="both"/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  <w:gridCol w:w="901"/>
        <w:gridCol w:w="3992"/>
      </w:tblGrid>
      <w:tr w:rsidR="007E4439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4439" w:rsidRPr="008B7EB6" w:rsidRDefault="007E4439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Nom i cognoms del responsable de la candidatura:</w:t>
            </w:r>
            <w:r w:rsidRPr="008B7EB6">
              <w:rPr>
                <w:rFonts w:ascii="Arial" w:hAnsi="Arial" w:cs="Arial"/>
                <w:color w:val="0070C0"/>
              </w:rPr>
              <w:t xml:space="preserve"> </w:t>
            </w:r>
            <w:bookmarkStart w:id="3" w:name="__Fieldmark__42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both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 xml:space="preserve">Signatura </w:t>
            </w:r>
          </w:p>
        </w:tc>
      </w:tr>
      <w:tr w:rsidR="007E4439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4439" w:rsidRPr="008B7EB6" w:rsidRDefault="007E4439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</w:t>
            </w:r>
            <w:bookmarkStart w:id="4" w:name="__Fieldmark__43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4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7E4439">
        <w:trPr>
          <w:trHeight w:val="272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4439" w:rsidRPr="008B7EB6" w:rsidRDefault="007E4439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Adreça electrònica</w:t>
            </w:r>
            <w:r w:rsidR="00065545">
              <w:rPr>
                <w:rFonts w:ascii="Arial" w:hAnsi="Arial" w:cs="Arial"/>
                <w:color w:val="0070C0"/>
              </w:rPr>
              <w:t xml:space="preserve"> </w:t>
            </w:r>
            <w:r w:rsidRPr="008B7EB6">
              <w:rPr>
                <w:rFonts w:ascii="Arial" w:hAnsi="Arial" w:cs="Arial"/>
                <w:color w:val="0070C0"/>
              </w:rPr>
              <w:t xml:space="preserve"> </w:t>
            </w:r>
            <w:bookmarkStart w:id="5" w:name="__Fieldmark__43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5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7E4439">
        <w:trPr>
          <w:trHeight w:val="52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4439" w:rsidRPr="008B7EB6" w:rsidRDefault="007E4439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</w:t>
            </w:r>
            <w:bookmarkStart w:id="6" w:name="__Fieldmark__43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6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7E4439" w:rsidRPr="008B7EB6" w:rsidRDefault="007E4439">
      <w:pPr>
        <w:rPr>
          <w:color w:val="0070C0"/>
        </w:rPr>
      </w:pPr>
      <w:r w:rsidRPr="008B7EB6">
        <w:rPr>
          <w:rFonts w:ascii="Arial" w:hAnsi="Arial" w:cs="Arial"/>
          <w:b/>
          <w:color w:val="0070C0"/>
        </w:rPr>
        <w:t xml:space="preserve">Bellaterra (Cerdanyola del Vallès), </w:t>
      </w:r>
      <w:bookmarkStart w:id="7" w:name="__Fieldmark__433_1146257032"/>
      <w:r w:rsidR="00A52DD1" w:rsidRPr="008B7EB6">
        <w:rPr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7EB6">
        <w:rPr>
          <w:color w:val="0070C0"/>
        </w:rPr>
        <w:instrText xml:space="preserve"> FORMTEXT </w:instrText>
      </w:r>
      <w:r w:rsidR="00A52DD1" w:rsidRPr="008B7EB6">
        <w:rPr>
          <w:color w:val="0070C0"/>
        </w:rPr>
      </w:r>
      <w:r w:rsidR="00A52DD1" w:rsidRPr="008B7EB6">
        <w:rPr>
          <w:color w:val="0070C0"/>
        </w:rPr>
        <w:fldChar w:fldCharType="separate"/>
      </w:r>
      <w:r w:rsidRPr="008B7EB6">
        <w:rPr>
          <w:rFonts w:ascii="Arial" w:hAnsi="Arial" w:cs="Arial"/>
          <w:color w:val="0070C0"/>
          <w:lang w:val="es-ES" w:eastAsia="es-ES"/>
        </w:rPr>
        <w:t>     </w:t>
      </w:r>
      <w:r w:rsidR="00A52DD1" w:rsidRPr="008B7EB6">
        <w:rPr>
          <w:rFonts w:ascii="Arial" w:hAnsi="Arial" w:cs="Arial"/>
          <w:color w:val="0070C0"/>
          <w:lang w:val="es-ES" w:eastAsia="es-ES"/>
        </w:rPr>
        <w:fldChar w:fldCharType="end"/>
      </w:r>
      <w:bookmarkEnd w:id="7"/>
      <w:r w:rsidR="00BC6E50">
        <w:rPr>
          <w:rFonts w:ascii="Arial" w:hAnsi="Arial" w:cs="Arial"/>
          <w:b/>
          <w:color w:val="0070C0"/>
        </w:rPr>
        <w:t xml:space="preserve"> </w:t>
      </w:r>
      <w:r w:rsidRPr="008B7EB6">
        <w:rPr>
          <w:rFonts w:ascii="Arial" w:hAnsi="Arial" w:cs="Arial"/>
          <w:b/>
          <w:color w:val="0070C0"/>
        </w:rPr>
        <w:t xml:space="preserve"> de 201</w:t>
      </w:r>
      <w:r w:rsidR="00BA4D1D">
        <w:rPr>
          <w:rFonts w:ascii="Arial" w:hAnsi="Arial" w:cs="Arial"/>
          <w:b/>
          <w:color w:val="0070C0"/>
        </w:rPr>
        <w:t>8</w:t>
      </w:r>
    </w:p>
    <w:p w:rsidR="007E4439" w:rsidRDefault="007E4439">
      <w:pPr>
        <w:jc w:val="both"/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180"/>
        <w:gridCol w:w="2370"/>
      </w:tblGrid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8" w:name="__Fieldmark__43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"/>
          </w:p>
          <w:p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9" w:name="__Fieldmark__43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"/>
          </w:p>
          <w:p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10" w:name="__Fieldmark__43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0"/>
          </w:p>
          <w:p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11" w:name="__Fieldmark__43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1"/>
          </w:p>
          <w:p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2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12" w:name="__Fieldmark__43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2"/>
          </w:p>
          <w:p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13" w:name="__Fieldmark__43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3"/>
          </w:p>
          <w:p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14" w:name="__Fieldmark__44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4"/>
          </w:p>
          <w:p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Adreça</w:t>
            </w:r>
            <w:r w:rsidR="00065545">
              <w:rPr>
                <w:rFonts w:ascii="Arial" w:hAnsi="Arial" w:cs="Arial"/>
                <w:color w:val="0070C0"/>
              </w:rPr>
              <w:t xml:space="preserve"> electrònica</w:t>
            </w:r>
            <w:r w:rsidRPr="008B7EB6">
              <w:rPr>
                <w:rFonts w:ascii="Arial" w:hAnsi="Arial" w:cs="Arial"/>
                <w:color w:val="0070C0"/>
              </w:rPr>
              <w:t xml:space="preserve"> UAB             </w:t>
            </w:r>
            <w:bookmarkStart w:id="15" w:name="__Fieldmark__44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5"/>
          </w:p>
          <w:p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3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16" w:name="__Fieldmark__44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6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17" w:name="__Fieldmark__44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7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18" w:name="__Fieldmark__44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8"/>
          </w:p>
          <w:p w:rsidR="007E4439" w:rsidRPr="008B7EB6" w:rsidRDefault="007E4439">
            <w:pPr>
              <w:numPr>
                <w:ilvl w:val="0"/>
                <w:numId w:val="12"/>
              </w:numPr>
              <w:tabs>
                <w:tab w:val="left" w:pos="200"/>
              </w:tabs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Adreça</w:t>
            </w:r>
            <w:r w:rsidR="00065545">
              <w:rPr>
                <w:rFonts w:ascii="Arial" w:hAnsi="Arial" w:cs="Arial"/>
                <w:color w:val="0070C0"/>
              </w:rPr>
              <w:t xml:space="preserve"> electrònica</w:t>
            </w:r>
            <w:r w:rsidRPr="008B7EB6">
              <w:rPr>
                <w:rFonts w:ascii="Arial" w:hAnsi="Arial" w:cs="Arial"/>
                <w:color w:val="0070C0"/>
              </w:rPr>
              <w:t xml:space="preserve"> UAB             </w:t>
            </w:r>
            <w:bookmarkStart w:id="19" w:name="__Fieldmark__44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9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4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20" w:name="__Fieldmark__44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0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21" w:name="__Fieldmark__44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1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22" w:name="__Fieldmark__44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2"/>
          </w:p>
          <w:p w:rsidR="007E4439" w:rsidRPr="008B7EB6" w:rsidRDefault="007E4439">
            <w:pPr>
              <w:numPr>
                <w:ilvl w:val="0"/>
                <w:numId w:val="12"/>
              </w:numPr>
              <w:tabs>
                <w:tab w:val="left" w:pos="200"/>
              </w:tabs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23" w:name="__Fieldmark__44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3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5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24" w:name="__Fieldmark__45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4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25" w:name="__Fieldmark__45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5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26" w:name="__Fieldmark__45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6"/>
          </w:p>
          <w:p w:rsidR="007E4439" w:rsidRPr="008B7EB6" w:rsidRDefault="007E4439">
            <w:pPr>
              <w:numPr>
                <w:ilvl w:val="0"/>
                <w:numId w:val="12"/>
              </w:numPr>
              <w:tabs>
                <w:tab w:val="left" w:pos="200"/>
              </w:tabs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Adreça</w:t>
            </w:r>
            <w:r w:rsidR="00065545">
              <w:rPr>
                <w:rFonts w:ascii="Arial" w:hAnsi="Arial" w:cs="Arial"/>
                <w:color w:val="0070C0"/>
              </w:rPr>
              <w:t xml:space="preserve"> electrònica</w:t>
            </w:r>
            <w:r w:rsidRPr="008B7EB6">
              <w:rPr>
                <w:rFonts w:ascii="Arial" w:hAnsi="Arial" w:cs="Arial"/>
                <w:color w:val="0070C0"/>
              </w:rPr>
              <w:t xml:space="preserve"> UAB             </w:t>
            </w:r>
            <w:bookmarkStart w:id="27" w:name="__Fieldmark__45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7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6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28" w:name="__Fieldmark__45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8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29" w:name="__Fieldmark__45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9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30" w:name="__Fieldmark__45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0"/>
          </w:p>
          <w:p w:rsidR="007E4439" w:rsidRPr="008B7EB6" w:rsidRDefault="007E4439">
            <w:pPr>
              <w:numPr>
                <w:ilvl w:val="0"/>
                <w:numId w:val="12"/>
              </w:numPr>
              <w:tabs>
                <w:tab w:val="left" w:pos="200"/>
              </w:tabs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31" w:name="__Fieldmark__45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1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7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32" w:name="__Fieldmark__45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2"/>
          </w:p>
          <w:p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33" w:name="__Fieldmark__45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3"/>
          </w:p>
          <w:p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34" w:name="__Fieldmark__46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4"/>
          </w:p>
          <w:p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35" w:name="__Fieldmark__46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5"/>
          </w:p>
          <w:p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8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36" w:name="__Fieldmark__46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6"/>
          </w:p>
          <w:p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37" w:name="__Fieldmark__46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7"/>
          </w:p>
          <w:p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38" w:name="__Fieldmark__46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8"/>
          </w:p>
          <w:p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39" w:name="__Fieldmark__46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9"/>
          </w:p>
          <w:p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9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40" w:name="__Fieldmark__46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0"/>
          </w:p>
          <w:p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41" w:name="__Fieldmark__46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1"/>
          </w:p>
          <w:p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42" w:name="__Fieldmark__46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2"/>
          </w:p>
          <w:p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43" w:name="__Fieldmark__46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3"/>
          </w:p>
          <w:p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10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44" w:name="__Fieldmark__47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4"/>
          </w:p>
          <w:p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45" w:name="__Fieldmark__47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5"/>
          </w:p>
          <w:p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46" w:name="__Fieldmark__47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6"/>
          </w:p>
          <w:p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47" w:name="__Fieldmark__47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7"/>
          </w:p>
          <w:p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11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48" w:name="__Fieldmark__47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8"/>
          </w:p>
          <w:p w:rsidR="007E4439" w:rsidRPr="008B7EB6" w:rsidRDefault="007E4439">
            <w:pPr>
              <w:numPr>
                <w:ilvl w:val="0"/>
                <w:numId w:val="1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49" w:name="__Fieldmark__47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9"/>
          </w:p>
          <w:p w:rsidR="007E4439" w:rsidRPr="008B7EB6" w:rsidRDefault="007E4439">
            <w:pPr>
              <w:numPr>
                <w:ilvl w:val="0"/>
                <w:numId w:val="1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50" w:name="__Fieldmark__47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0"/>
          </w:p>
          <w:p w:rsidR="007E4439" w:rsidRPr="008B7EB6" w:rsidRDefault="007E4439">
            <w:pPr>
              <w:numPr>
                <w:ilvl w:val="0"/>
                <w:numId w:val="1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51" w:name="__Fieldmark__47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1"/>
          </w:p>
          <w:p w:rsidR="007E4439" w:rsidRPr="008B7EB6" w:rsidRDefault="007E4439">
            <w:pPr>
              <w:numPr>
                <w:ilvl w:val="0"/>
                <w:numId w:val="1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12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52" w:name="__Fieldmark__47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2"/>
          </w:p>
          <w:p w:rsidR="007E4439" w:rsidRPr="008B7EB6" w:rsidRDefault="007E4439">
            <w:pPr>
              <w:numPr>
                <w:ilvl w:val="0"/>
                <w:numId w:val="1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53" w:name="__Fieldmark__47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3"/>
          </w:p>
          <w:p w:rsidR="007E4439" w:rsidRPr="008B7EB6" w:rsidRDefault="007E4439">
            <w:pPr>
              <w:numPr>
                <w:ilvl w:val="0"/>
                <w:numId w:val="1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54" w:name="__Fieldmark__48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4"/>
          </w:p>
          <w:p w:rsidR="007E4439" w:rsidRPr="008B7EB6" w:rsidRDefault="007E4439">
            <w:pPr>
              <w:numPr>
                <w:ilvl w:val="0"/>
                <w:numId w:val="1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55" w:name="__Fieldmark__48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5"/>
          </w:p>
          <w:p w:rsidR="007E4439" w:rsidRPr="008B7EB6" w:rsidRDefault="007E4439">
            <w:pPr>
              <w:numPr>
                <w:ilvl w:val="0"/>
                <w:numId w:val="1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13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56" w:name="__Fieldmark__48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6"/>
          </w:p>
          <w:p w:rsidR="007E4439" w:rsidRPr="008B7EB6" w:rsidRDefault="007E4439">
            <w:pPr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57" w:name="__Fieldmark__48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7"/>
          </w:p>
          <w:p w:rsidR="007E4439" w:rsidRPr="008B7EB6" w:rsidRDefault="007E4439">
            <w:pPr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58" w:name="__Fieldmark__48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8"/>
          </w:p>
          <w:p w:rsidR="007E4439" w:rsidRPr="008B7EB6" w:rsidRDefault="007E4439">
            <w:pPr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59" w:name="__Fieldmark__48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9"/>
          </w:p>
          <w:p w:rsidR="007E4439" w:rsidRPr="008B7EB6" w:rsidRDefault="007E4439">
            <w:pPr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14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60" w:name="__Fieldmark__48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0"/>
          </w:p>
          <w:p w:rsidR="007E4439" w:rsidRPr="008B7EB6" w:rsidRDefault="007E4439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61" w:name="__Fieldmark__48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1"/>
          </w:p>
          <w:p w:rsidR="007E4439" w:rsidRPr="008B7EB6" w:rsidRDefault="007E4439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62" w:name="__Fieldmark__48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2"/>
          </w:p>
          <w:p w:rsidR="007E4439" w:rsidRPr="008B7EB6" w:rsidRDefault="007E4439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63" w:name="__Fieldmark__48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3"/>
          </w:p>
          <w:p w:rsidR="007E4439" w:rsidRPr="008B7EB6" w:rsidRDefault="007E4439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15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64" w:name="__Fieldmark__49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4"/>
          </w:p>
          <w:p w:rsidR="007E4439" w:rsidRPr="008B7EB6" w:rsidRDefault="007E4439">
            <w:pPr>
              <w:numPr>
                <w:ilvl w:val="0"/>
                <w:numId w:val="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65" w:name="__Fieldmark__49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5"/>
          </w:p>
          <w:p w:rsidR="007E4439" w:rsidRPr="008B7EB6" w:rsidRDefault="007E4439">
            <w:pPr>
              <w:numPr>
                <w:ilvl w:val="0"/>
                <w:numId w:val="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66" w:name="__Fieldmark__49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6"/>
          </w:p>
          <w:p w:rsidR="007E4439" w:rsidRPr="008B7EB6" w:rsidRDefault="007E4439">
            <w:pPr>
              <w:numPr>
                <w:ilvl w:val="0"/>
                <w:numId w:val="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67" w:name="__Fieldmark__49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7"/>
          </w:p>
          <w:p w:rsidR="007E4439" w:rsidRPr="008B7EB6" w:rsidRDefault="007E4439">
            <w:pPr>
              <w:numPr>
                <w:ilvl w:val="0"/>
                <w:numId w:val="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16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68" w:name="__Fieldmark__49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8"/>
          </w:p>
          <w:p w:rsidR="007E4439" w:rsidRPr="008B7EB6" w:rsidRDefault="007E4439">
            <w:pPr>
              <w:numPr>
                <w:ilvl w:val="0"/>
                <w:numId w:val="1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69" w:name="__Fieldmark__49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9"/>
          </w:p>
          <w:p w:rsidR="007E4439" w:rsidRPr="008B7EB6" w:rsidRDefault="007E4439">
            <w:pPr>
              <w:numPr>
                <w:ilvl w:val="0"/>
                <w:numId w:val="1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70" w:name="__Fieldmark__49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0"/>
          </w:p>
          <w:p w:rsidR="007E4439" w:rsidRPr="008B7EB6" w:rsidRDefault="007E4439">
            <w:pPr>
              <w:numPr>
                <w:ilvl w:val="0"/>
                <w:numId w:val="1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71" w:name="__Fieldmark__49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1"/>
          </w:p>
          <w:p w:rsidR="007E4439" w:rsidRPr="008B7EB6" w:rsidRDefault="007E4439">
            <w:pPr>
              <w:numPr>
                <w:ilvl w:val="0"/>
                <w:numId w:val="1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17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72" w:name="__Fieldmark__49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2"/>
          </w:p>
          <w:p w:rsidR="007E4439" w:rsidRPr="008B7EB6" w:rsidRDefault="007E4439">
            <w:pPr>
              <w:numPr>
                <w:ilvl w:val="0"/>
                <w:numId w:val="1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73" w:name="__Fieldmark__49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3"/>
          </w:p>
          <w:p w:rsidR="007E4439" w:rsidRPr="008B7EB6" w:rsidRDefault="007E4439">
            <w:pPr>
              <w:numPr>
                <w:ilvl w:val="0"/>
                <w:numId w:val="1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74" w:name="__Fieldmark__50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4"/>
          </w:p>
          <w:p w:rsidR="007E4439" w:rsidRPr="008B7EB6" w:rsidRDefault="007E4439">
            <w:pPr>
              <w:numPr>
                <w:ilvl w:val="0"/>
                <w:numId w:val="1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75" w:name="__Fieldmark__50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5"/>
          </w:p>
          <w:p w:rsidR="007E4439" w:rsidRPr="008B7EB6" w:rsidRDefault="007E4439">
            <w:pPr>
              <w:numPr>
                <w:ilvl w:val="0"/>
                <w:numId w:val="1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18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ind w:left="36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76" w:name="__Fieldmark__50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6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77" w:name="__Fieldmark__50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7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78" w:name="__Fieldmark__50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8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79" w:name="__Fieldmark__50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9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ind w:left="36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19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ind w:left="36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80" w:name="__Fieldmark__50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0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81" w:name="__Fieldmark__50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1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82" w:name="__Fieldmark__50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2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83" w:name="__Fieldmark__50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3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20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ind w:left="36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84" w:name="__Fieldmark__51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4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85" w:name="__Fieldmark__51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5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86" w:name="__Fieldmark__51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6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87" w:name="__Fieldmark__51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7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ind w:left="36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21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ind w:left="36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88" w:name="__Fieldmark__51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8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89" w:name="__Fieldmark__51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9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90" w:name="__Fieldmark__51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0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91" w:name="__Fieldmark__51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1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22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92" w:name="__Fieldmark__51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2"/>
          </w:p>
          <w:p w:rsidR="007E4439" w:rsidRPr="008B7EB6" w:rsidRDefault="007E4439">
            <w:pPr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93" w:name="__Fieldmark__51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3"/>
          </w:p>
          <w:p w:rsidR="007E4439" w:rsidRPr="008B7EB6" w:rsidRDefault="007E4439">
            <w:pPr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94" w:name="__Fieldmark__52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4"/>
          </w:p>
          <w:p w:rsidR="007E4439" w:rsidRPr="008B7EB6" w:rsidRDefault="007E4439">
            <w:pPr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95" w:name="__Fieldmark__52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5"/>
          </w:p>
          <w:p w:rsidR="007E4439" w:rsidRPr="008B7EB6" w:rsidRDefault="007E4439">
            <w:pPr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23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96" w:name="__Fieldmark__52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6"/>
          </w:p>
          <w:p w:rsidR="007E4439" w:rsidRPr="008B7EB6" w:rsidRDefault="007E4439">
            <w:pPr>
              <w:numPr>
                <w:ilvl w:val="0"/>
                <w:numId w:val="1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97" w:name="__Fieldmark__52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7"/>
          </w:p>
          <w:p w:rsidR="007E4439" w:rsidRPr="008B7EB6" w:rsidRDefault="007E4439">
            <w:pPr>
              <w:numPr>
                <w:ilvl w:val="0"/>
                <w:numId w:val="1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98" w:name="__Fieldmark__52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8"/>
          </w:p>
          <w:p w:rsidR="007E4439" w:rsidRPr="008B7EB6" w:rsidRDefault="007E4439">
            <w:pPr>
              <w:numPr>
                <w:ilvl w:val="0"/>
                <w:numId w:val="1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99" w:name="__Fieldmark__52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9"/>
          </w:p>
          <w:p w:rsidR="007E4439" w:rsidRPr="008B7EB6" w:rsidRDefault="007E4439">
            <w:pPr>
              <w:numPr>
                <w:ilvl w:val="0"/>
                <w:numId w:val="1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</w:tbl>
    <w:p w:rsidR="007E4439" w:rsidRPr="008B7EB6" w:rsidRDefault="007E4439">
      <w:pPr>
        <w:jc w:val="both"/>
        <w:rPr>
          <w:color w:val="0070C0"/>
        </w:rPr>
      </w:pPr>
    </w:p>
    <w:p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  <w:r>
        <w:rPr>
          <w:rFonts w:ascii="Arial" w:hAnsi="Arial" w:cs="Arial"/>
          <w:b/>
          <w:i/>
          <w:color w:val="808080"/>
          <w:sz w:val="18"/>
          <w:szCs w:val="18"/>
        </w:rPr>
        <w:t>(*) Les vostres dades seran incorporades a un fitxer de dades de caràcter personal creat per la Universitat Autònoma de Barcelona, amb la finalitat de contactar amb els representants dels estudiants dels òrgans de govern de la UAB.</w:t>
      </w:r>
    </w:p>
    <w:p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  <w:r>
        <w:rPr>
          <w:rFonts w:ascii="Arial" w:hAnsi="Arial" w:cs="Arial"/>
          <w:b/>
          <w:i/>
          <w:color w:val="808080"/>
          <w:sz w:val="18"/>
          <w:szCs w:val="18"/>
        </w:rPr>
        <w:t>D’acord amb el que disposa la Llei orgànica 15/1999, de 13 de desembre, de protecció de dades de caràcter personal, podeu exercir els drets d’accés, de rectificació i de cancel·lació davant la Secretaria General de la UAB.</w:t>
      </w:r>
    </w:p>
    <w:p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:rsidR="007E4439" w:rsidRDefault="007E4439">
      <w:pPr>
        <w:jc w:val="both"/>
      </w:pPr>
    </w:p>
    <w:sectPr w:rsidR="007E4439" w:rsidSect="00CD2C9F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25" w:rsidRDefault="00C94C25" w:rsidP="007E4439">
      <w:r>
        <w:separator/>
      </w:r>
    </w:p>
  </w:endnote>
  <w:endnote w:type="continuationSeparator" w:id="0">
    <w:p w:rsidR="00C94C25" w:rsidRDefault="00C94C25" w:rsidP="007E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39" w:rsidRDefault="00CE078F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6985" t="2540" r="698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439" w:rsidRDefault="00A52DD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7E4439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A4D1D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7E4439" w:rsidRDefault="00A52DD1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7E4439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A4D1D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25" w:rsidRDefault="00C94C25" w:rsidP="007E4439">
      <w:r>
        <w:separator/>
      </w:r>
    </w:p>
  </w:footnote>
  <w:footnote w:type="continuationSeparator" w:id="0">
    <w:p w:rsidR="00C94C25" w:rsidRDefault="00C94C25" w:rsidP="007E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39" w:rsidRDefault="00295263">
    <w:pPr>
      <w:pStyle w:val="Encabezado"/>
      <w:ind w:left="3600" w:right="453"/>
      <w:rPr>
        <w:rFonts w:ascii="Arial" w:hAnsi="Arial" w:cs="Arial"/>
        <w:b/>
        <w:color w:val="808080"/>
        <w:sz w:val="24"/>
        <w:szCs w:val="24"/>
      </w:rPr>
    </w:pPr>
    <w:r>
      <w:rPr>
        <w:noProof/>
        <w:lang w:eastAsia="ca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-104775</wp:posOffset>
          </wp:positionV>
          <wp:extent cx="1141095" cy="742950"/>
          <wp:effectExtent l="19050" t="0" r="1905" b="0"/>
          <wp:wrapTight wrapText="bothSides">
            <wp:wrapPolygon edited="0">
              <wp:start x="-361" y="0"/>
              <wp:lineTo x="-361" y="21046"/>
              <wp:lineTo x="21636" y="21046"/>
              <wp:lineTo x="21636" y="0"/>
              <wp:lineTo x="-361" y="0"/>
            </wp:wrapPolygon>
          </wp:wrapTight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4439">
      <w:rPr>
        <w:rFonts w:ascii="Arial" w:hAnsi="Arial" w:cs="Arial"/>
        <w:b/>
        <w:color w:val="808080"/>
        <w:sz w:val="24"/>
        <w:szCs w:val="24"/>
      </w:rPr>
      <w:t xml:space="preserve">Eleccions a la Junta de Facultat </w:t>
    </w:r>
    <w:r w:rsidR="005B6801">
      <w:rPr>
        <w:rFonts w:ascii="Arial" w:hAnsi="Arial" w:cs="Arial"/>
        <w:b/>
        <w:color w:val="808080"/>
        <w:sz w:val="24"/>
        <w:szCs w:val="24"/>
      </w:rPr>
      <w:t>i Juntes d’Unitats Docents</w:t>
    </w:r>
    <w:r w:rsidR="007E4439">
      <w:rPr>
        <w:rFonts w:ascii="Arial" w:hAnsi="Arial" w:cs="Arial"/>
        <w:b/>
        <w:color w:val="808080"/>
        <w:sz w:val="24"/>
        <w:szCs w:val="24"/>
      </w:rPr>
      <w:br/>
      <w:t xml:space="preserve">Facultat de </w:t>
    </w:r>
    <w:r w:rsidR="007B7058">
      <w:rPr>
        <w:rFonts w:ascii="Arial" w:hAnsi="Arial" w:cs="Arial"/>
        <w:b/>
        <w:color w:val="808080"/>
        <w:sz w:val="24"/>
        <w:szCs w:val="24"/>
      </w:rPr>
      <w:t>Medicina</w:t>
    </w:r>
    <w:r w:rsidR="00BA4D1D">
      <w:rPr>
        <w:rFonts w:ascii="Arial" w:hAnsi="Arial" w:cs="Arial"/>
        <w:b/>
        <w:color w:val="808080"/>
        <w:sz w:val="24"/>
        <w:szCs w:val="24"/>
      </w:rPr>
      <w:tab/>
    </w:r>
    <w:r w:rsidR="00BA4D1D">
      <w:rPr>
        <w:rFonts w:ascii="Arial" w:hAnsi="Arial" w:cs="Arial"/>
        <w:b/>
        <w:color w:val="808080"/>
        <w:sz w:val="24"/>
        <w:szCs w:val="24"/>
      </w:rPr>
      <w:tab/>
    </w:r>
    <w:r w:rsidR="00BA4D1D">
      <w:rPr>
        <w:rFonts w:ascii="Arial" w:hAnsi="Arial" w:cs="Arial"/>
        <w:b/>
        <w:color w:val="808080"/>
        <w:sz w:val="24"/>
        <w:szCs w:val="24"/>
      </w:rPr>
      <w:tab/>
    </w:r>
    <w:r w:rsidR="00BA4D1D">
      <w:rPr>
        <w:rFonts w:ascii="Arial" w:hAnsi="Arial" w:cs="Arial"/>
        <w:b/>
        <w:color w:val="808080"/>
        <w:sz w:val="24"/>
        <w:szCs w:val="24"/>
      </w:rPr>
      <w:tab/>
    </w:r>
    <w:r w:rsidR="00BA4D1D">
      <w:rPr>
        <w:rFonts w:ascii="Arial" w:hAnsi="Arial" w:cs="Arial"/>
        <w:b/>
        <w:color w:val="808080"/>
        <w:sz w:val="24"/>
        <w:szCs w:val="24"/>
      </w:rPr>
      <w:tab/>
      <w:t>Octubre del 2018</w:t>
    </w:r>
  </w:p>
  <w:p w:rsidR="007E4439" w:rsidRDefault="007E4439">
    <w:pPr>
      <w:pStyle w:val="Encabezado"/>
      <w:ind w:left="3600" w:right="453"/>
      <w:rPr>
        <w:rFonts w:ascii="Arial" w:hAnsi="Arial" w:cs="Arial"/>
        <w:b/>
        <w:color w:val="808080"/>
        <w:sz w:val="24"/>
        <w:szCs w:val="24"/>
      </w:rPr>
    </w:pPr>
  </w:p>
  <w:p w:rsidR="007E4439" w:rsidRDefault="007E44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A3"/>
    <w:rsid w:val="00065545"/>
    <w:rsid w:val="000E4B89"/>
    <w:rsid w:val="001A37A3"/>
    <w:rsid w:val="00230B60"/>
    <w:rsid w:val="00284500"/>
    <w:rsid w:val="00295263"/>
    <w:rsid w:val="002978DE"/>
    <w:rsid w:val="00341E3D"/>
    <w:rsid w:val="004B21E0"/>
    <w:rsid w:val="005B6801"/>
    <w:rsid w:val="005D6C0E"/>
    <w:rsid w:val="007B7058"/>
    <w:rsid w:val="007E4439"/>
    <w:rsid w:val="0089041E"/>
    <w:rsid w:val="008B7EB6"/>
    <w:rsid w:val="008F25D6"/>
    <w:rsid w:val="00980364"/>
    <w:rsid w:val="009D4312"/>
    <w:rsid w:val="00A17C21"/>
    <w:rsid w:val="00A37A7E"/>
    <w:rsid w:val="00A52DD1"/>
    <w:rsid w:val="00A80305"/>
    <w:rsid w:val="00AD2D25"/>
    <w:rsid w:val="00AE4BDF"/>
    <w:rsid w:val="00AF6E07"/>
    <w:rsid w:val="00BA4D1D"/>
    <w:rsid w:val="00BC6E50"/>
    <w:rsid w:val="00C14556"/>
    <w:rsid w:val="00C94C25"/>
    <w:rsid w:val="00CD2C9F"/>
    <w:rsid w:val="00CE078F"/>
    <w:rsid w:val="00EC1243"/>
    <w:rsid w:val="00ED2BBF"/>
    <w:rsid w:val="00F66E8A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89D5F"/>
  <w15:docId w15:val="{FBBBF721-F845-41BC-AD33-FD096AC1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F"/>
    <w:pPr>
      <w:suppressAutoHyphens/>
    </w:pPr>
    <w:rPr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D2C9F"/>
    <w:rPr>
      <w:rFonts w:ascii="Symbol" w:hAnsi="Symbol" w:cs="Symbol"/>
    </w:rPr>
  </w:style>
  <w:style w:type="character" w:customStyle="1" w:styleId="WW8Num2z0">
    <w:name w:val="WW8Num2z0"/>
    <w:rsid w:val="00CD2C9F"/>
    <w:rPr>
      <w:rFonts w:ascii="Symbol" w:hAnsi="Symbol" w:cs="Symbol"/>
    </w:rPr>
  </w:style>
  <w:style w:type="character" w:customStyle="1" w:styleId="WW8Num3z0">
    <w:name w:val="WW8Num3z0"/>
    <w:rsid w:val="00CD2C9F"/>
    <w:rPr>
      <w:rFonts w:ascii="Symbol" w:hAnsi="Symbol" w:cs="Symbol"/>
    </w:rPr>
  </w:style>
  <w:style w:type="character" w:customStyle="1" w:styleId="WW8Num4z0">
    <w:name w:val="WW8Num4z0"/>
    <w:rsid w:val="00CD2C9F"/>
    <w:rPr>
      <w:rFonts w:ascii="Symbol" w:hAnsi="Symbol" w:cs="Symbol"/>
    </w:rPr>
  </w:style>
  <w:style w:type="character" w:customStyle="1" w:styleId="WW8Num5z0">
    <w:name w:val="WW8Num5z0"/>
    <w:rsid w:val="00CD2C9F"/>
    <w:rPr>
      <w:rFonts w:ascii="Symbol" w:hAnsi="Symbol" w:cs="Symbol"/>
    </w:rPr>
  </w:style>
  <w:style w:type="character" w:customStyle="1" w:styleId="WW8Num6z0">
    <w:name w:val="WW8Num6z0"/>
    <w:rsid w:val="00CD2C9F"/>
    <w:rPr>
      <w:rFonts w:ascii="Symbol" w:hAnsi="Symbol" w:cs="Symbol"/>
    </w:rPr>
  </w:style>
  <w:style w:type="character" w:customStyle="1" w:styleId="WW8Num7z0">
    <w:name w:val="WW8Num7z0"/>
    <w:rsid w:val="00CD2C9F"/>
    <w:rPr>
      <w:rFonts w:ascii="Symbol" w:hAnsi="Symbol" w:cs="Symbol"/>
    </w:rPr>
  </w:style>
  <w:style w:type="character" w:customStyle="1" w:styleId="WW8Num8z0">
    <w:name w:val="WW8Num8z0"/>
    <w:rsid w:val="00CD2C9F"/>
    <w:rPr>
      <w:rFonts w:ascii="Symbol" w:hAnsi="Symbol" w:cs="Symbol"/>
    </w:rPr>
  </w:style>
  <w:style w:type="character" w:customStyle="1" w:styleId="WW8Num9z0">
    <w:name w:val="WW8Num9z0"/>
    <w:rsid w:val="00CD2C9F"/>
    <w:rPr>
      <w:rFonts w:ascii="Symbol" w:hAnsi="Symbol" w:cs="Symbol"/>
    </w:rPr>
  </w:style>
  <w:style w:type="character" w:customStyle="1" w:styleId="WW8Num10z0">
    <w:name w:val="WW8Num10z0"/>
    <w:rsid w:val="00CD2C9F"/>
    <w:rPr>
      <w:rFonts w:ascii="Symbol" w:hAnsi="Symbol" w:cs="Symbol"/>
    </w:rPr>
  </w:style>
  <w:style w:type="character" w:customStyle="1" w:styleId="WW8Num11z0">
    <w:name w:val="WW8Num11z0"/>
    <w:rsid w:val="00CD2C9F"/>
    <w:rPr>
      <w:rFonts w:ascii="Symbol" w:hAnsi="Symbol" w:cs="Symbol"/>
    </w:rPr>
  </w:style>
  <w:style w:type="character" w:customStyle="1" w:styleId="WW8Num12z0">
    <w:name w:val="WW8Num12z0"/>
    <w:rsid w:val="00CD2C9F"/>
    <w:rPr>
      <w:rFonts w:ascii="Symbol" w:hAnsi="Symbol" w:cs="Symbol"/>
    </w:rPr>
  </w:style>
  <w:style w:type="character" w:customStyle="1" w:styleId="WW8Num13z0">
    <w:name w:val="WW8Num13z0"/>
    <w:rsid w:val="00CD2C9F"/>
    <w:rPr>
      <w:rFonts w:ascii="Symbol" w:hAnsi="Symbol" w:cs="Symbol"/>
    </w:rPr>
  </w:style>
  <w:style w:type="character" w:customStyle="1" w:styleId="WW8Num14z0">
    <w:name w:val="WW8Num14z0"/>
    <w:rsid w:val="00CD2C9F"/>
    <w:rPr>
      <w:rFonts w:ascii="Symbol" w:hAnsi="Symbol" w:cs="Symbol"/>
    </w:rPr>
  </w:style>
  <w:style w:type="character" w:customStyle="1" w:styleId="WW8Num15z0">
    <w:name w:val="WW8Num15z0"/>
    <w:rsid w:val="00CD2C9F"/>
    <w:rPr>
      <w:rFonts w:ascii="Symbol" w:hAnsi="Symbol" w:cs="Symbol"/>
    </w:rPr>
  </w:style>
  <w:style w:type="character" w:customStyle="1" w:styleId="WW8Num16z0">
    <w:name w:val="WW8Num16z0"/>
    <w:rsid w:val="00CD2C9F"/>
    <w:rPr>
      <w:rFonts w:ascii="Symbol" w:hAnsi="Symbol" w:cs="Symbol"/>
    </w:rPr>
  </w:style>
  <w:style w:type="character" w:customStyle="1" w:styleId="WW8Num17z0">
    <w:name w:val="WW8Num17z0"/>
    <w:rsid w:val="00CD2C9F"/>
    <w:rPr>
      <w:rFonts w:ascii="Symbol" w:hAnsi="Symbol" w:cs="Symbol"/>
    </w:rPr>
  </w:style>
  <w:style w:type="character" w:customStyle="1" w:styleId="WW8Num1z1">
    <w:name w:val="WW8Num1z1"/>
    <w:rsid w:val="00CD2C9F"/>
    <w:rPr>
      <w:rFonts w:ascii="Courier New" w:hAnsi="Courier New" w:cs="Courier New"/>
    </w:rPr>
  </w:style>
  <w:style w:type="character" w:customStyle="1" w:styleId="WW8Num1z2">
    <w:name w:val="WW8Num1z2"/>
    <w:rsid w:val="00CD2C9F"/>
    <w:rPr>
      <w:rFonts w:ascii="Wingdings" w:hAnsi="Wingdings" w:cs="Wingdings"/>
    </w:rPr>
  </w:style>
  <w:style w:type="character" w:customStyle="1" w:styleId="WW8Num2z1">
    <w:name w:val="WW8Num2z1"/>
    <w:rsid w:val="00CD2C9F"/>
    <w:rPr>
      <w:rFonts w:ascii="Courier New" w:hAnsi="Courier New" w:cs="Courier New"/>
    </w:rPr>
  </w:style>
  <w:style w:type="character" w:customStyle="1" w:styleId="WW8Num2z2">
    <w:name w:val="WW8Num2z2"/>
    <w:rsid w:val="00CD2C9F"/>
    <w:rPr>
      <w:rFonts w:ascii="Wingdings" w:hAnsi="Wingdings" w:cs="Wingdings"/>
    </w:rPr>
  </w:style>
  <w:style w:type="character" w:customStyle="1" w:styleId="WW8Num3z1">
    <w:name w:val="WW8Num3z1"/>
    <w:rsid w:val="00CD2C9F"/>
    <w:rPr>
      <w:rFonts w:ascii="Courier New" w:hAnsi="Courier New" w:cs="Courier New"/>
    </w:rPr>
  </w:style>
  <w:style w:type="character" w:customStyle="1" w:styleId="WW8Num3z2">
    <w:name w:val="WW8Num3z2"/>
    <w:rsid w:val="00CD2C9F"/>
    <w:rPr>
      <w:rFonts w:ascii="Wingdings" w:hAnsi="Wingdings" w:cs="Wingdings"/>
    </w:rPr>
  </w:style>
  <w:style w:type="character" w:customStyle="1" w:styleId="WW8Num4z1">
    <w:name w:val="WW8Num4z1"/>
    <w:rsid w:val="00CD2C9F"/>
    <w:rPr>
      <w:rFonts w:ascii="Courier New" w:hAnsi="Courier New" w:cs="Courier New"/>
    </w:rPr>
  </w:style>
  <w:style w:type="character" w:customStyle="1" w:styleId="WW8Num4z2">
    <w:name w:val="WW8Num4z2"/>
    <w:rsid w:val="00CD2C9F"/>
    <w:rPr>
      <w:rFonts w:ascii="Wingdings" w:hAnsi="Wingdings" w:cs="Wingdings"/>
    </w:rPr>
  </w:style>
  <w:style w:type="character" w:customStyle="1" w:styleId="WW8Num5z1">
    <w:name w:val="WW8Num5z1"/>
    <w:rsid w:val="00CD2C9F"/>
    <w:rPr>
      <w:rFonts w:ascii="Courier New" w:hAnsi="Courier New" w:cs="Courier New"/>
    </w:rPr>
  </w:style>
  <w:style w:type="character" w:customStyle="1" w:styleId="WW8Num5z2">
    <w:name w:val="WW8Num5z2"/>
    <w:rsid w:val="00CD2C9F"/>
    <w:rPr>
      <w:rFonts w:ascii="Wingdings" w:hAnsi="Wingdings" w:cs="Wingdings"/>
    </w:rPr>
  </w:style>
  <w:style w:type="character" w:customStyle="1" w:styleId="WW8Num6z1">
    <w:name w:val="WW8Num6z1"/>
    <w:rsid w:val="00CD2C9F"/>
    <w:rPr>
      <w:rFonts w:ascii="Courier New" w:hAnsi="Courier New" w:cs="Courier New"/>
    </w:rPr>
  </w:style>
  <w:style w:type="character" w:customStyle="1" w:styleId="WW8Num6z2">
    <w:name w:val="WW8Num6z2"/>
    <w:rsid w:val="00CD2C9F"/>
    <w:rPr>
      <w:rFonts w:ascii="Wingdings" w:hAnsi="Wingdings" w:cs="Wingdings"/>
    </w:rPr>
  </w:style>
  <w:style w:type="character" w:customStyle="1" w:styleId="WW8Num7z1">
    <w:name w:val="WW8Num7z1"/>
    <w:rsid w:val="00CD2C9F"/>
    <w:rPr>
      <w:rFonts w:ascii="Courier New" w:hAnsi="Courier New" w:cs="Courier New"/>
    </w:rPr>
  </w:style>
  <w:style w:type="character" w:customStyle="1" w:styleId="WW8Num7z2">
    <w:name w:val="WW8Num7z2"/>
    <w:rsid w:val="00CD2C9F"/>
    <w:rPr>
      <w:rFonts w:ascii="Wingdings" w:hAnsi="Wingdings" w:cs="Wingdings"/>
    </w:rPr>
  </w:style>
  <w:style w:type="character" w:customStyle="1" w:styleId="WW8Num8z1">
    <w:name w:val="WW8Num8z1"/>
    <w:rsid w:val="00CD2C9F"/>
    <w:rPr>
      <w:rFonts w:ascii="Courier New" w:hAnsi="Courier New" w:cs="Courier New"/>
    </w:rPr>
  </w:style>
  <w:style w:type="character" w:customStyle="1" w:styleId="WW8Num8z2">
    <w:name w:val="WW8Num8z2"/>
    <w:rsid w:val="00CD2C9F"/>
    <w:rPr>
      <w:rFonts w:ascii="Wingdings" w:hAnsi="Wingdings" w:cs="Wingdings"/>
    </w:rPr>
  </w:style>
  <w:style w:type="character" w:customStyle="1" w:styleId="WW8Num9z1">
    <w:name w:val="WW8Num9z1"/>
    <w:rsid w:val="00CD2C9F"/>
    <w:rPr>
      <w:rFonts w:ascii="Courier New" w:hAnsi="Courier New" w:cs="Courier New"/>
    </w:rPr>
  </w:style>
  <w:style w:type="character" w:customStyle="1" w:styleId="WW8Num9z2">
    <w:name w:val="WW8Num9z2"/>
    <w:rsid w:val="00CD2C9F"/>
    <w:rPr>
      <w:rFonts w:ascii="Wingdings" w:hAnsi="Wingdings" w:cs="Wingdings"/>
    </w:rPr>
  </w:style>
  <w:style w:type="character" w:customStyle="1" w:styleId="WW8Num10z1">
    <w:name w:val="WW8Num10z1"/>
    <w:rsid w:val="00CD2C9F"/>
    <w:rPr>
      <w:rFonts w:ascii="Courier New" w:hAnsi="Courier New" w:cs="Courier New"/>
    </w:rPr>
  </w:style>
  <w:style w:type="character" w:customStyle="1" w:styleId="WW8Num10z2">
    <w:name w:val="WW8Num10z2"/>
    <w:rsid w:val="00CD2C9F"/>
    <w:rPr>
      <w:rFonts w:ascii="Wingdings" w:hAnsi="Wingdings" w:cs="Wingdings"/>
    </w:rPr>
  </w:style>
  <w:style w:type="character" w:customStyle="1" w:styleId="WW8Num11z1">
    <w:name w:val="WW8Num11z1"/>
    <w:rsid w:val="00CD2C9F"/>
    <w:rPr>
      <w:rFonts w:ascii="Courier New" w:hAnsi="Courier New" w:cs="Courier New"/>
    </w:rPr>
  </w:style>
  <w:style w:type="character" w:customStyle="1" w:styleId="WW8Num11z2">
    <w:name w:val="WW8Num11z2"/>
    <w:rsid w:val="00CD2C9F"/>
    <w:rPr>
      <w:rFonts w:ascii="Wingdings" w:hAnsi="Wingdings" w:cs="Wingdings"/>
    </w:rPr>
  </w:style>
  <w:style w:type="character" w:customStyle="1" w:styleId="WW8Num12z1">
    <w:name w:val="WW8Num12z1"/>
    <w:rsid w:val="00CD2C9F"/>
    <w:rPr>
      <w:rFonts w:ascii="Courier New" w:hAnsi="Courier New" w:cs="Courier New"/>
    </w:rPr>
  </w:style>
  <w:style w:type="character" w:customStyle="1" w:styleId="WW8Num12z2">
    <w:name w:val="WW8Num12z2"/>
    <w:rsid w:val="00CD2C9F"/>
    <w:rPr>
      <w:rFonts w:ascii="Wingdings" w:hAnsi="Wingdings" w:cs="Wingdings"/>
    </w:rPr>
  </w:style>
  <w:style w:type="character" w:customStyle="1" w:styleId="WW8Num13z1">
    <w:name w:val="WW8Num13z1"/>
    <w:rsid w:val="00CD2C9F"/>
    <w:rPr>
      <w:rFonts w:ascii="Courier New" w:hAnsi="Courier New" w:cs="Courier New"/>
    </w:rPr>
  </w:style>
  <w:style w:type="character" w:customStyle="1" w:styleId="WW8Num13z2">
    <w:name w:val="WW8Num13z2"/>
    <w:rsid w:val="00CD2C9F"/>
    <w:rPr>
      <w:rFonts w:ascii="Wingdings" w:hAnsi="Wingdings" w:cs="Wingdings"/>
    </w:rPr>
  </w:style>
  <w:style w:type="character" w:customStyle="1" w:styleId="WW8Num14z1">
    <w:name w:val="WW8Num14z1"/>
    <w:rsid w:val="00CD2C9F"/>
    <w:rPr>
      <w:rFonts w:ascii="Courier New" w:hAnsi="Courier New" w:cs="Courier New"/>
    </w:rPr>
  </w:style>
  <w:style w:type="character" w:customStyle="1" w:styleId="WW8Num14z2">
    <w:name w:val="WW8Num14z2"/>
    <w:rsid w:val="00CD2C9F"/>
    <w:rPr>
      <w:rFonts w:ascii="Wingdings" w:hAnsi="Wingdings" w:cs="Wingdings"/>
    </w:rPr>
  </w:style>
  <w:style w:type="character" w:customStyle="1" w:styleId="WW8Num15z1">
    <w:name w:val="WW8Num15z1"/>
    <w:rsid w:val="00CD2C9F"/>
    <w:rPr>
      <w:rFonts w:ascii="Courier New" w:hAnsi="Courier New" w:cs="Courier New"/>
    </w:rPr>
  </w:style>
  <w:style w:type="character" w:customStyle="1" w:styleId="WW8Num15z2">
    <w:name w:val="WW8Num15z2"/>
    <w:rsid w:val="00CD2C9F"/>
    <w:rPr>
      <w:rFonts w:ascii="Wingdings" w:hAnsi="Wingdings" w:cs="Wingdings"/>
    </w:rPr>
  </w:style>
  <w:style w:type="character" w:customStyle="1" w:styleId="WW8Num16z1">
    <w:name w:val="WW8Num16z1"/>
    <w:rsid w:val="00CD2C9F"/>
    <w:rPr>
      <w:rFonts w:ascii="Courier New" w:hAnsi="Courier New" w:cs="Courier New"/>
    </w:rPr>
  </w:style>
  <w:style w:type="character" w:customStyle="1" w:styleId="WW8Num16z2">
    <w:name w:val="WW8Num16z2"/>
    <w:rsid w:val="00CD2C9F"/>
    <w:rPr>
      <w:rFonts w:ascii="Wingdings" w:hAnsi="Wingdings" w:cs="Wingdings"/>
    </w:rPr>
  </w:style>
  <w:style w:type="character" w:customStyle="1" w:styleId="WW8Num17z1">
    <w:name w:val="WW8Num17z1"/>
    <w:rsid w:val="00CD2C9F"/>
    <w:rPr>
      <w:rFonts w:ascii="Courier New" w:hAnsi="Courier New" w:cs="Courier New"/>
    </w:rPr>
  </w:style>
  <w:style w:type="character" w:customStyle="1" w:styleId="WW8Num17z2">
    <w:name w:val="WW8Num17z2"/>
    <w:rsid w:val="00CD2C9F"/>
    <w:rPr>
      <w:rFonts w:ascii="Wingdings" w:hAnsi="Wingdings" w:cs="Wingdings"/>
    </w:rPr>
  </w:style>
  <w:style w:type="character" w:customStyle="1" w:styleId="WW8Num18z0">
    <w:name w:val="WW8Num18z0"/>
    <w:rsid w:val="00CD2C9F"/>
    <w:rPr>
      <w:rFonts w:ascii="Symbol" w:hAnsi="Symbol" w:cs="Symbol"/>
    </w:rPr>
  </w:style>
  <w:style w:type="character" w:customStyle="1" w:styleId="WW8Num18z1">
    <w:name w:val="WW8Num18z1"/>
    <w:rsid w:val="00CD2C9F"/>
    <w:rPr>
      <w:rFonts w:ascii="Courier New" w:hAnsi="Courier New" w:cs="Courier New"/>
    </w:rPr>
  </w:style>
  <w:style w:type="character" w:customStyle="1" w:styleId="WW8Num18z2">
    <w:name w:val="WW8Num18z2"/>
    <w:rsid w:val="00CD2C9F"/>
    <w:rPr>
      <w:rFonts w:ascii="Wingdings" w:hAnsi="Wingdings" w:cs="Wingdings"/>
    </w:rPr>
  </w:style>
  <w:style w:type="character" w:customStyle="1" w:styleId="WW8Num19z0">
    <w:name w:val="WW8Num19z0"/>
    <w:rsid w:val="00CD2C9F"/>
    <w:rPr>
      <w:rFonts w:ascii="Symbol" w:hAnsi="Symbol" w:cs="Symbol"/>
    </w:rPr>
  </w:style>
  <w:style w:type="character" w:customStyle="1" w:styleId="WW8Num19z1">
    <w:name w:val="WW8Num19z1"/>
    <w:rsid w:val="00CD2C9F"/>
    <w:rPr>
      <w:rFonts w:ascii="Courier New" w:hAnsi="Courier New" w:cs="Courier New"/>
    </w:rPr>
  </w:style>
  <w:style w:type="character" w:customStyle="1" w:styleId="WW8Num19z2">
    <w:name w:val="WW8Num19z2"/>
    <w:rsid w:val="00CD2C9F"/>
    <w:rPr>
      <w:rFonts w:ascii="Wingdings" w:hAnsi="Wingdings" w:cs="Wingdings"/>
    </w:rPr>
  </w:style>
  <w:style w:type="character" w:customStyle="1" w:styleId="Tipusdelletraperdefectedelpargraf1">
    <w:name w:val="Tipus de lletra per defecte del paràgraf1"/>
    <w:rsid w:val="00CD2C9F"/>
  </w:style>
  <w:style w:type="character" w:styleId="Nmerodepgina">
    <w:name w:val="page number"/>
    <w:basedOn w:val="Tipusdelletraperdefectedelpargraf1"/>
    <w:rsid w:val="00CD2C9F"/>
  </w:style>
  <w:style w:type="paragraph" w:customStyle="1" w:styleId="Encapalament">
    <w:name w:val="Encapçalament"/>
    <w:basedOn w:val="Normal"/>
    <w:next w:val="Textoindependiente"/>
    <w:rsid w:val="00CD2C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CD2C9F"/>
    <w:pPr>
      <w:spacing w:after="120"/>
    </w:pPr>
  </w:style>
  <w:style w:type="paragraph" w:styleId="Lista">
    <w:name w:val="List"/>
    <w:basedOn w:val="Textoindependiente"/>
    <w:rsid w:val="00CD2C9F"/>
    <w:rPr>
      <w:rFonts w:cs="Mangal"/>
    </w:rPr>
  </w:style>
  <w:style w:type="paragraph" w:styleId="Descripcin">
    <w:name w:val="caption"/>
    <w:basedOn w:val="Normal"/>
    <w:qFormat/>
    <w:rsid w:val="00CD2C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2C9F"/>
    <w:pPr>
      <w:suppressLineNumbers/>
    </w:pPr>
    <w:rPr>
      <w:rFonts w:cs="Mangal"/>
    </w:rPr>
  </w:style>
  <w:style w:type="paragraph" w:customStyle="1" w:styleId="crida">
    <w:name w:val="crida"/>
    <w:next w:val="Normal"/>
    <w:rsid w:val="00CD2C9F"/>
    <w:pPr>
      <w:suppressAutoHyphens/>
      <w:spacing w:line="360" w:lineRule="auto"/>
      <w:jc w:val="both"/>
    </w:pPr>
    <w:rPr>
      <w:szCs w:val="24"/>
      <w:vertAlign w:val="superscript"/>
      <w:lang w:val="ca-ES" w:eastAsia="zh-CN"/>
    </w:rPr>
  </w:style>
  <w:style w:type="paragraph" w:customStyle="1" w:styleId="textnota">
    <w:name w:val="text nota"/>
    <w:basedOn w:val="Normal"/>
    <w:rsid w:val="00CD2C9F"/>
    <w:pPr>
      <w:ind w:firstLine="284"/>
      <w:jc w:val="both"/>
    </w:pPr>
    <w:rPr>
      <w:szCs w:val="28"/>
    </w:rPr>
  </w:style>
  <w:style w:type="paragraph" w:customStyle="1" w:styleId="citaci">
    <w:name w:val="citació"/>
    <w:basedOn w:val="Normal"/>
    <w:rsid w:val="00CD2C9F"/>
    <w:pPr>
      <w:spacing w:line="360" w:lineRule="auto"/>
      <w:ind w:left="851" w:firstLine="709"/>
      <w:jc w:val="both"/>
    </w:pPr>
  </w:style>
  <w:style w:type="paragraph" w:styleId="Encabezado">
    <w:name w:val="header"/>
    <w:basedOn w:val="Normal"/>
    <w:rsid w:val="00CD2C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2C9F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CD2C9F"/>
    <w:pPr>
      <w:suppressLineNumbers/>
    </w:pPr>
  </w:style>
  <w:style w:type="paragraph" w:customStyle="1" w:styleId="Encapalamentdelataula">
    <w:name w:val="Encapçalament de la taula"/>
    <w:basedOn w:val="Contingutdelataula"/>
    <w:rsid w:val="00CD2C9F"/>
    <w:pPr>
      <w:jc w:val="center"/>
    </w:pPr>
    <w:rPr>
      <w:b/>
      <w:bCs/>
    </w:rPr>
  </w:style>
  <w:style w:type="paragraph" w:customStyle="1" w:styleId="Contingutdelmarc">
    <w:name w:val="Contingut del marc"/>
    <w:basedOn w:val="Textoindependiente"/>
    <w:rsid w:val="00CD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individual per al sector A</vt:lpstr>
    </vt:vector>
  </TitlesOfParts>
  <Company>UAB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individual per al sector A</dc:title>
  <dc:creator>JUDITH</dc:creator>
  <cp:lastModifiedBy>Yolanda de Maruri Casanovas</cp:lastModifiedBy>
  <cp:revision>7</cp:revision>
  <cp:lastPrinted>1900-12-31T22:00:00Z</cp:lastPrinted>
  <dcterms:created xsi:type="dcterms:W3CDTF">2017-10-18T09:51:00Z</dcterms:created>
  <dcterms:modified xsi:type="dcterms:W3CDTF">2018-10-08T11:59:00Z</dcterms:modified>
</cp:coreProperties>
</file>