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961D39">
      <w:pPr>
        <w:spacing w:line="360" w:lineRule="auto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proofErr w:type="spellStart"/>
      <w:r w:rsidR="00961D39">
        <w:rPr>
          <w:rFonts w:ascii="Verdana" w:hAnsi="Verdana" w:cs="Calibri"/>
          <w:i/>
          <w:lang w:val="en-GB"/>
        </w:rPr>
        <w:t>dd</w:t>
      </w:r>
      <w:proofErr w:type="spellEnd"/>
      <w:r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mm</w:t>
      </w:r>
      <w:r w:rsidRPr="00F550D9">
        <w:rPr>
          <w:rFonts w:ascii="Verdana" w:hAnsi="Verdana" w:cs="Calibri"/>
          <w:i/>
          <w:lang w:val="en-GB"/>
        </w:rPr>
        <w:t>/</w:t>
      </w:r>
      <w:proofErr w:type="spellStart"/>
      <w:r w:rsidR="00961D39">
        <w:rPr>
          <w:rFonts w:ascii="Verdana" w:hAnsi="Verdana" w:cs="Calibri"/>
          <w:i/>
          <w:lang w:val="en-GB"/>
        </w:rPr>
        <w:t>yyyy</w:t>
      </w:r>
      <w:proofErr w:type="spellEnd"/>
      <w:r w:rsidRPr="00F550D9">
        <w:rPr>
          <w:rFonts w:ascii="Verdana" w:hAnsi="Verdana" w:cs="Calibri"/>
          <w:i/>
          <w:lang w:val="en-GB"/>
        </w:rPr>
        <w:t>]</w:t>
      </w:r>
      <w:r w:rsidR="00961D39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961D39" w:rsidRPr="00F550D9">
        <w:rPr>
          <w:rFonts w:ascii="Verdana" w:hAnsi="Verdana" w:cs="Calibri"/>
          <w:i/>
          <w:lang w:val="en-GB"/>
        </w:rPr>
        <w:t>[</w:t>
      </w:r>
      <w:proofErr w:type="spellStart"/>
      <w:r w:rsidR="00961D39">
        <w:rPr>
          <w:rFonts w:ascii="Verdana" w:hAnsi="Verdana" w:cs="Calibri"/>
          <w:i/>
          <w:lang w:val="en-GB"/>
        </w:rPr>
        <w:t>dd</w:t>
      </w:r>
      <w:proofErr w:type="spellEnd"/>
      <w:r w:rsidR="00961D39"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mm</w:t>
      </w:r>
      <w:r w:rsidR="00961D39" w:rsidRPr="00F550D9">
        <w:rPr>
          <w:rFonts w:ascii="Verdana" w:hAnsi="Verdana" w:cs="Calibri"/>
          <w:i/>
          <w:lang w:val="en-GB"/>
        </w:rPr>
        <w:t>/</w:t>
      </w:r>
      <w:proofErr w:type="spellStart"/>
      <w:r w:rsidR="00961D39">
        <w:rPr>
          <w:rFonts w:ascii="Verdana" w:hAnsi="Verdana" w:cs="Calibri"/>
          <w:i/>
          <w:lang w:val="en-GB"/>
        </w:rPr>
        <w:t>yyyy</w:t>
      </w:r>
      <w:proofErr w:type="spellEnd"/>
      <w:r w:rsidR="00961D39"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961D39">
      <w:pPr>
        <w:tabs>
          <w:tab w:val="left" w:pos="8550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61D39">
        <w:rPr>
          <w:rFonts w:ascii="Verdana" w:hAnsi="Verdana" w:cs="Calibri"/>
          <w:sz w:val="22"/>
          <w:lang w:val="en-GB"/>
        </w:rPr>
        <w:t xml:space="preserve">Duration (days) – excluding travel days: </w:t>
      </w:r>
      <w:r w:rsidR="00961D39" w:rsidRPr="00961D39">
        <w:rPr>
          <w:rFonts w:ascii="Verdana" w:hAnsi="Verdana" w:cs="Calibri"/>
          <w:sz w:val="22"/>
          <w:lang w:val="en-GB"/>
        </w:rPr>
        <w:t>…..</w:t>
      </w:r>
      <w:r w:rsidR="00961D39">
        <w:rPr>
          <w:rFonts w:ascii="Verdana" w:hAnsi="Verdana" w:cs="Calibri"/>
          <w:lang w:val="en-GB"/>
        </w:rPr>
        <w:tab/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ncia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F4CD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C2534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F4CD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961D39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7CE1" w:rsidRPr="00E02718" w:rsidRDefault="00526FE9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961D39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887CE1" w:rsidRPr="001264FF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961D39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77526" w:rsidRPr="005E466D" w:rsidRDefault="00377526" w:rsidP="00961D3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961D39"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77526" w:rsidRPr="00E02718" w:rsidRDefault="00377526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E02718" w:rsidRDefault="00377526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ncia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334"/>
        <w:gridCol w:w="2060"/>
        <w:gridCol w:w="2552"/>
      </w:tblGrid>
      <w:tr w:rsidR="00D97FE7" w:rsidRPr="00D97FE7" w:rsidTr="00961D39">
        <w:trPr>
          <w:trHeight w:val="371"/>
        </w:trPr>
        <w:tc>
          <w:tcPr>
            <w:tcW w:w="2013" w:type="dxa"/>
            <w:shd w:val="clear" w:color="auto" w:fill="FFFFFF"/>
            <w:vAlign w:val="center"/>
          </w:tcPr>
          <w:p w:rsidR="00D97FE7" w:rsidRPr="007673FA" w:rsidRDefault="00D97FE7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D97FE7" w:rsidRPr="007673FA" w:rsidRDefault="00D97FE7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2534A" w:rsidRPr="007673FA" w:rsidTr="00961D39">
        <w:trPr>
          <w:trHeight w:val="371"/>
        </w:trPr>
        <w:tc>
          <w:tcPr>
            <w:tcW w:w="2013" w:type="dxa"/>
            <w:shd w:val="clear" w:color="auto" w:fill="FFFFFF"/>
            <w:vAlign w:val="center"/>
          </w:tcPr>
          <w:p w:rsidR="00377526" w:rsidRPr="00461A0D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34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7673FA" w:rsidRDefault="009F32D0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2534A" w:rsidRPr="007673FA" w:rsidTr="00961D39">
        <w:trPr>
          <w:trHeight w:val="559"/>
        </w:trPr>
        <w:tc>
          <w:tcPr>
            <w:tcW w:w="2013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C2534A" w:rsidRPr="007673FA" w:rsidRDefault="00C2534A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2534A" w:rsidRPr="00961D39" w:rsidTr="00961D39">
        <w:tc>
          <w:tcPr>
            <w:tcW w:w="2013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C2534A" w:rsidRPr="00AF4CD4" w:rsidRDefault="00C2534A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3D0705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961D39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</w:p>
        </w:tc>
      </w:tr>
      <w:tr w:rsidR="00961D39" w:rsidRPr="00961D39" w:rsidTr="00961D39">
        <w:tc>
          <w:tcPr>
            <w:tcW w:w="2013" w:type="dxa"/>
            <w:shd w:val="clear" w:color="auto" w:fill="FFFFFF"/>
            <w:vAlign w:val="center"/>
          </w:tcPr>
          <w:p w:rsidR="00961D39" w:rsidRPr="007673FA" w:rsidRDefault="00961D39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961D39" w:rsidRPr="007673FA" w:rsidRDefault="00961D39" w:rsidP="003A7A6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60" w:type="dxa"/>
            <w:shd w:val="clear" w:color="auto" w:fill="FFFFFF"/>
            <w:vAlign w:val="center"/>
          </w:tcPr>
          <w:p w:rsidR="00961D39" w:rsidRPr="00CF3C00" w:rsidRDefault="00961D39" w:rsidP="003A7A6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961D39" w:rsidRPr="00526FE9" w:rsidRDefault="00961D39" w:rsidP="003A7A6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61D39" w:rsidRDefault="00961D39" w:rsidP="003A7A6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3807385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61D39" w:rsidRPr="00632991" w:rsidRDefault="00632991" w:rsidP="0063299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471729866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961D39">
        <w:rPr>
          <w:rFonts w:ascii="Verdana" w:hAnsi="Verdana"/>
          <w:sz w:val="20"/>
          <w:lang w:val="en-GB"/>
        </w:rPr>
        <w:t>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ncia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2534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nciadenotaapeudep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Style w:val="Referncia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ncia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B525C">
        <w:pPr>
          <w:pStyle w:val="Peu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32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eu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AF540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E237E" wp14:editId="50146281">
              <wp:simplePos x="0" y="0"/>
              <wp:positionH relativeFrom="column">
                <wp:posOffset>4168140</wp:posOffset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961D3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8.2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L3XzO3gAAAAoB&#10;AAAPAAAAAAAAAAAAAAAAAAw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961D3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6415685E" wp14:editId="2451CCD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ida Ibars Samaniego">
    <w15:presenceInfo w15:providerId="AD" w15:userId="S-1-5-21-89663581-1956985393-623647154-66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91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5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25C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1D39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4CD4"/>
    <w:rsid w:val="00AF5402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34A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76A3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purl.org/dc/terms/"/>
    <ds:schemaRef ds:uri="0e52a87e-fa0e-4867-9149-5c43122db7fb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67258A-3BD5-47EA-97F4-EF555125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33</TotalTime>
  <Pages>3</Pages>
  <Words>329</Words>
  <Characters>2076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Renovi</cp:lastModifiedBy>
  <cp:revision>5</cp:revision>
  <cp:lastPrinted>2013-11-06T08:46:00Z</cp:lastPrinted>
  <dcterms:created xsi:type="dcterms:W3CDTF">2017-05-12T07:15:00Z</dcterms:created>
  <dcterms:modified xsi:type="dcterms:W3CDTF">2017-10-26T14:55:00Z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